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05A2" w14:textId="77777777" w:rsidR="00795D3F" w:rsidRPr="008C08B8" w:rsidRDefault="00FF1453" w:rsidP="00795D3F">
      <w:pPr>
        <w:pStyle w:val="a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2D3931" w:rsidRPr="002A4F6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D3931" w:rsidRPr="002A4F67">
        <w:rPr>
          <w:rFonts w:ascii="Times New Roman" w:hAnsi="Times New Roman"/>
          <w:sz w:val="24"/>
          <w:szCs w:val="24"/>
        </w:rPr>
        <w:t xml:space="preserve"> </w:t>
      </w:r>
      <w:r w:rsidR="00795D3F" w:rsidRPr="008C08B8">
        <w:rPr>
          <w:rFonts w:ascii="Times New Roman" w:hAnsi="Times New Roman"/>
          <w:sz w:val="24"/>
          <w:szCs w:val="28"/>
        </w:rPr>
        <w:t>Ростовская область Веселовский район х. Ленинский улица Новая, 3б</w:t>
      </w:r>
    </w:p>
    <w:p w14:paraId="0B06DCA4" w14:textId="77777777" w:rsidR="00795D3F" w:rsidRPr="008C08B8" w:rsidRDefault="00FF1453" w:rsidP="00795D3F">
      <w:pPr>
        <w:pStyle w:val="1"/>
        <w:shd w:val="clear" w:color="auto" w:fill="auto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</w:t>
      </w:r>
      <w:r w:rsidR="00795D3F" w:rsidRPr="008C08B8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14:paraId="2BA7862E" w14:textId="1C124DED" w:rsidR="00795D3F" w:rsidRPr="00A216D6" w:rsidRDefault="00A216D6" w:rsidP="00A216D6">
      <w:pPr>
        <w:pStyle w:val="1"/>
        <w:shd w:val="clear" w:color="auto" w:fill="auto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57C62E0" wp14:editId="3683CAAF">
            <wp:simplePos x="0" y="0"/>
            <wp:positionH relativeFrom="column">
              <wp:posOffset>88900</wp:posOffset>
            </wp:positionH>
            <wp:positionV relativeFrom="paragraph">
              <wp:posOffset>274320</wp:posOffset>
            </wp:positionV>
            <wp:extent cx="6417310" cy="1863090"/>
            <wp:effectExtent l="0" t="0" r="0" b="0"/>
            <wp:wrapThrough wrapText="bothSides">
              <wp:wrapPolygon edited="0">
                <wp:start x="0" y="0"/>
                <wp:lineTo x="0" y="21423"/>
                <wp:lineTo x="21544" y="21423"/>
                <wp:lineTo x="215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453">
        <w:rPr>
          <w:rFonts w:ascii="Times New Roman" w:hAnsi="Times New Roman"/>
          <w:sz w:val="24"/>
          <w:szCs w:val="28"/>
        </w:rPr>
        <w:t xml:space="preserve">                    </w:t>
      </w:r>
      <w:r w:rsidR="00795D3F" w:rsidRPr="008C08B8">
        <w:rPr>
          <w:rFonts w:ascii="Times New Roman" w:hAnsi="Times New Roman"/>
          <w:sz w:val="24"/>
          <w:szCs w:val="28"/>
        </w:rPr>
        <w:t>Ленинская средняя общеобразовательная школа</w:t>
      </w:r>
      <w:r w:rsidR="00795D3F">
        <w:rPr>
          <w:rFonts w:ascii="Times New Roman" w:hAnsi="Times New Roman"/>
          <w:sz w:val="22"/>
          <w:szCs w:val="28"/>
        </w:rPr>
        <w:t xml:space="preserve">          </w:t>
      </w:r>
    </w:p>
    <w:p w14:paraId="54D352A0" w14:textId="77777777" w:rsidR="00795D3F" w:rsidRPr="00973406" w:rsidRDefault="00795D3F" w:rsidP="00795D3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73406">
        <w:rPr>
          <w:rFonts w:ascii="Times New Roman" w:hAnsi="Times New Roman" w:cs="Times New Roman"/>
          <w:b/>
          <w:bCs/>
          <w:sz w:val="52"/>
          <w:szCs w:val="52"/>
        </w:rPr>
        <w:t>Рабочая программа</w:t>
      </w:r>
    </w:p>
    <w:p w14:paraId="4A159BA4" w14:textId="77777777" w:rsidR="00795D3F" w:rsidRPr="00973406" w:rsidRDefault="00795D3F" w:rsidP="00795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  <w:r w:rsidRPr="00973406">
        <w:rPr>
          <w:rFonts w:ascii="Times New Roman" w:hAnsi="Times New Roman" w:cs="Times New Roman"/>
          <w:sz w:val="48"/>
          <w:szCs w:val="48"/>
        </w:rPr>
        <w:t>по предмету «Изобразительное искусство»</w:t>
      </w:r>
    </w:p>
    <w:p w14:paraId="3A00C269" w14:textId="77777777" w:rsidR="00795D3F" w:rsidRDefault="009431EA" w:rsidP="00795D3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3406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8C595B">
        <w:rPr>
          <w:rFonts w:ascii="Times New Roman" w:hAnsi="Times New Roman" w:cs="Times New Roman"/>
          <w:b/>
          <w:sz w:val="40"/>
          <w:szCs w:val="40"/>
        </w:rPr>
        <w:t>2021-2022</w:t>
      </w:r>
      <w:r w:rsidR="00971FB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95D3F" w:rsidRPr="00973406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14:paraId="4A2F1C32" w14:textId="77777777" w:rsidR="008C595B" w:rsidRDefault="008C595B" w:rsidP="00795D3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C599324" w14:textId="77777777" w:rsidR="008C595B" w:rsidRPr="00973406" w:rsidRDefault="008C595B" w:rsidP="00795D3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36E91E9" w14:textId="77777777" w:rsidR="00795D3F" w:rsidRPr="00B7551A" w:rsidRDefault="00795D3F" w:rsidP="00795D3F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096860">
        <w:rPr>
          <w:rFonts w:ascii="Times New Roman CYR" w:hAnsi="Times New Roman CYR" w:cs="Times New Roman CYR"/>
          <w:b/>
          <w:sz w:val="32"/>
          <w:szCs w:val="32"/>
        </w:rPr>
        <w:t>Уровень общего образования (класс)</w:t>
      </w:r>
      <w:r w:rsidRPr="007607CB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- </w:t>
      </w:r>
      <w:r w:rsidR="009431EA">
        <w:rPr>
          <w:rFonts w:ascii="Times New Roman CYR" w:hAnsi="Times New Roman CYR" w:cs="Times New Roman CYR"/>
          <w:sz w:val="32"/>
          <w:szCs w:val="32"/>
        </w:rPr>
        <w:t>3</w:t>
      </w:r>
      <w:r>
        <w:rPr>
          <w:rFonts w:ascii="Times New Roman CYR" w:hAnsi="Times New Roman CYR" w:cs="Times New Roman CYR"/>
          <w:sz w:val="32"/>
          <w:szCs w:val="32"/>
        </w:rPr>
        <w:t xml:space="preserve"> класс  начальн</w:t>
      </w:r>
      <w:r w:rsidRPr="007607CB">
        <w:rPr>
          <w:rFonts w:ascii="Times New Roman CYR" w:hAnsi="Times New Roman CYR" w:cs="Times New Roman CYR"/>
          <w:sz w:val="32"/>
          <w:szCs w:val="32"/>
        </w:rPr>
        <w:t>ого общего образования</w:t>
      </w:r>
    </w:p>
    <w:p w14:paraId="23E07C93" w14:textId="77777777" w:rsidR="00795D3F" w:rsidRPr="00795D3F" w:rsidRDefault="00795D3F" w:rsidP="00795D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95D3F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71FB6">
        <w:rPr>
          <w:rFonts w:ascii="Times New Roman" w:hAnsi="Times New Roman" w:cs="Times New Roman"/>
          <w:sz w:val="28"/>
          <w:szCs w:val="28"/>
        </w:rPr>
        <w:t xml:space="preserve">    </w:t>
      </w:r>
      <w:r w:rsidR="008C595B">
        <w:rPr>
          <w:rFonts w:ascii="Times New Roman" w:hAnsi="Times New Roman" w:cs="Times New Roman"/>
          <w:sz w:val="28"/>
          <w:szCs w:val="28"/>
        </w:rPr>
        <w:t>Хабовец Елена Петровна</w:t>
      </w:r>
    </w:p>
    <w:p w14:paraId="7617E093" w14:textId="77777777" w:rsidR="00795D3F" w:rsidRPr="00795D3F" w:rsidRDefault="00795D3F" w:rsidP="00795D3F">
      <w:pPr>
        <w:jc w:val="both"/>
        <w:rPr>
          <w:rFonts w:ascii="Times New Roman" w:hAnsi="Times New Roman" w:cs="Times New Roman"/>
          <w:sz w:val="28"/>
          <w:szCs w:val="28"/>
        </w:rPr>
      </w:pPr>
      <w:r w:rsidRPr="00795D3F">
        <w:rPr>
          <w:rFonts w:ascii="Times New Roman" w:hAnsi="Times New Roman" w:cs="Times New Roman"/>
          <w:b/>
          <w:sz w:val="28"/>
          <w:szCs w:val="28"/>
        </w:rPr>
        <w:t>Программа разработана</w:t>
      </w:r>
      <w:r w:rsidRPr="00795D3F">
        <w:rPr>
          <w:rFonts w:ascii="Times New Roman" w:hAnsi="Times New Roman" w:cs="Times New Roman"/>
          <w:sz w:val="28"/>
          <w:szCs w:val="28"/>
        </w:rPr>
        <w:t xml:space="preserve">  в</w:t>
      </w:r>
      <w:r w:rsidRPr="00795D3F">
        <w:rPr>
          <w:rStyle w:val="FontStyle35"/>
          <w:rFonts w:eastAsia="Calibri"/>
          <w:sz w:val="28"/>
          <w:szCs w:val="28"/>
        </w:rPr>
        <w:t xml:space="preserve"> со</w:t>
      </w:r>
      <w:r w:rsidRPr="00795D3F">
        <w:rPr>
          <w:rStyle w:val="FontStyle35"/>
          <w:rFonts w:eastAsia="Calibri"/>
          <w:sz w:val="28"/>
          <w:szCs w:val="28"/>
        </w:rPr>
        <w:softHyphen/>
        <w:t>ответствии с основными положениями Федераль</w:t>
      </w:r>
      <w:r w:rsidRPr="00795D3F">
        <w:rPr>
          <w:rStyle w:val="FontStyle35"/>
          <w:rFonts w:eastAsia="Calibri"/>
          <w:sz w:val="28"/>
          <w:szCs w:val="28"/>
        </w:rPr>
        <w:softHyphen/>
        <w:t xml:space="preserve">ного государственного образовательного стандарта начального общего образования, основана на </w:t>
      </w:r>
      <w:r w:rsidRPr="00795D3F">
        <w:rPr>
          <w:rFonts w:ascii="Times New Roman" w:hAnsi="Times New Roman" w:cs="Times New Roman"/>
          <w:sz w:val="28"/>
          <w:szCs w:val="28"/>
        </w:rPr>
        <w:t xml:space="preserve">Примерной авторской  программе </w:t>
      </w:r>
      <w:r w:rsidRPr="00795D3F">
        <w:rPr>
          <w:rFonts w:ascii="Times New Roman" w:hAnsi="Times New Roman" w:cs="Times New Roman"/>
          <w:color w:val="000000"/>
          <w:sz w:val="28"/>
          <w:szCs w:val="28"/>
        </w:rPr>
        <w:t>«Изобразительное искусство. 1-4 классы» В.С.Кузина</w:t>
      </w:r>
      <w:r w:rsidRPr="00795D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F6B0E" w14:textId="77777777" w:rsidR="00795D3F" w:rsidRPr="00795D3F" w:rsidRDefault="00795D3F" w:rsidP="00973406">
      <w:pPr>
        <w:jc w:val="both"/>
        <w:rPr>
          <w:rFonts w:ascii="Times New Roman" w:hAnsi="Times New Roman" w:cs="Times New Roman"/>
          <w:sz w:val="28"/>
          <w:szCs w:val="28"/>
        </w:rPr>
      </w:pPr>
      <w:r w:rsidRPr="00795D3F">
        <w:rPr>
          <w:rFonts w:ascii="Times New Roman" w:hAnsi="Times New Roman" w:cs="Times New Roman"/>
          <w:i/>
          <w:sz w:val="28"/>
          <w:szCs w:val="28"/>
        </w:rPr>
        <w:t>-</w:t>
      </w:r>
      <w:r w:rsidRPr="00795D3F">
        <w:rPr>
          <w:rFonts w:ascii="Times New Roman" w:hAnsi="Times New Roman" w:cs="Times New Roman"/>
          <w:sz w:val="28"/>
          <w:szCs w:val="28"/>
        </w:rPr>
        <w:t>Москва: Дрофа, 201</w:t>
      </w:r>
      <w:r w:rsidR="008C595B">
        <w:rPr>
          <w:rFonts w:ascii="Times New Roman" w:hAnsi="Times New Roman" w:cs="Times New Roman"/>
          <w:sz w:val="28"/>
          <w:szCs w:val="28"/>
        </w:rPr>
        <w:t>8</w:t>
      </w:r>
      <w:r w:rsidRPr="00795D3F">
        <w:rPr>
          <w:rFonts w:ascii="Times New Roman" w:hAnsi="Times New Roman" w:cs="Times New Roman"/>
          <w:sz w:val="28"/>
          <w:szCs w:val="28"/>
        </w:rPr>
        <w:t>год.</w:t>
      </w:r>
    </w:p>
    <w:p w14:paraId="238AB11C" w14:textId="77777777" w:rsidR="00795D3F" w:rsidRPr="00795D3F" w:rsidRDefault="00795D3F" w:rsidP="00795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B93B6B" w14:textId="77777777" w:rsidR="00795D3F" w:rsidRDefault="00795D3F" w:rsidP="00795D3F">
      <w:pPr>
        <w:ind w:firstLine="720"/>
        <w:jc w:val="both"/>
      </w:pPr>
    </w:p>
    <w:p w14:paraId="4F292CD8" w14:textId="77777777" w:rsidR="00795D3F" w:rsidRDefault="00795D3F" w:rsidP="00795D3F">
      <w:pPr>
        <w:jc w:val="both"/>
      </w:pPr>
    </w:p>
    <w:p w14:paraId="79AA446A" w14:textId="77777777" w:rsidR="00973406" w:rsidRDefault="00973406" w:rsidP="002D3931">
      <w:pPr>
        <w:pStyle w:val="a5"/>
        <w:rPr>
          <w:rFonts w:ascii="Times New Roman" w:hAnsi="Times New Roman"/>
          <w:sz w:val="24"/>
          <w:szCs w:val="24"/>
        </w:rPr>
      </w:pPr>
    </w:p>
    <w:p w14:paraId="140F9092" w14:textId="77777777" w:rsidR="008C595B" w:rsidRDefault="008C595B" w:rsidP="002D3931">
      <w:pPr>
        <w:pStyle w:val="a5"/>
        <w:rPr>
          <w:rFonts w:ascii="Times New Roman" w:hAnsi="Times New Roman"/>
          <w:sz w:val="24"/>
          <w:szCs w:val="24"/>
        </w:rPr>
      </w:pPr>
    </w:p>
    <w:p w14:paraId="3429E078" w14:textId="77777777" w:rsidR="008C595B" w:rsidRDefault="008C595B" w:rsidP="002D3931">
      <w:pPr>
        <w:pStyle w:val="a5"/>
        <w:rPr>
          <w:rFonts w:ascii="Times New Roman" w:hAnsi="Times New Roman"/>
          <w:sz w:val="24"/>
          <w:szCs w:val="24"/>
        </w:rPr>
      </w:pPr>
    </w:p>
    <w:p w14:paraId="4595349C" w14:textId="77777777" w:rsidR="008C595B" w:rsidRDefault="008C595B" w:rsidP="002D3931">
      <w:pPr>
        <w:pStyle w:val="a5"/>
        <w:rPr>
          <w:rFonts w:ascii="Times New Roman" w:hAnsi="Times New Roman"/>
          <w:sz w:val="24"/>
          <w:szCs w:val="24"/>
        </w:rPr>
      </w:pPr>
    </w:p>
    <w:p w14:paraId="0810166C" w14:textId="77777777" w:rsidR="00007F0F" w:rsidRDefault="00795D3F" w:rsidP="00973406">
      <w:pPr>
        <w:pStyle w:val="a5"/>
        <w:rPr>
          <w:rFonts w:ascii="Times New Roman" w:hAnsi="Times New Roman"/>
          <w:b/>
          <w:sz w:val="24"/>
          <w:szCs w:val="24"/>
        </w:rPr>
      </w:pPr>
      <w:r w:rsidRPr="00973406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FF1453" w:rsidRPr="00973406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14:paraId="6C38E73A" w14:textId="77777777" w:rsidR="00795D3F" w:rsidRPr="00973406" w:rsidRDefault="00007F0F" w:rsidP="0097340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795D3F" w:rsidRPr="0097340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E0B8C89" w14:textId="77777777" w:rsidR="00062055" w:rsidRDefault="00137D9B" w:rsidP="00062055">
      <w:pPr>
        <w:pStyle w:val="af0"/>
        <w:ind w:left="0"/>
        <w:jc w:val="both"/>
        <w:rPr>
          <w:rFonts w:ascii="Times New Roman" w:hAnsi="Times New Roman"/>
        </w:rPr>
      </w:pPr>
      <w:r w:rsidRPr="00137D9B">
        <w:rPr>
          <w:rFonts w:ascii="Times New Roman" w:hAnsi="Times New Roman"/>
          <w:b/>
          <w:sz w:val="24"/>
          <w:szCs w:val="24"/>
        </w:rPr>
        <w:t xml:space="preserve">    </w:t>
      </w:r>
      <w:r w:rsidR="00062055">
        <w:rPr>
          <w:rFonts w:ascii="Times New Roman" w:hAnsi="Times New Roman"/>
        </w:rPr>
        <w:t>Рабочая программа составлена на основе авторской программы по изобразительному искусству  В.С.Кузина  «Программа для общеобразовательных учреждений. Изобразительное искусство 1-4 класс», Москва, издательство «Дрофа»  2008 год. Авторская программа  соответствует Федеральному государственному стандарту  за курс начального общего образования, утвержденного  приказом  Министерства образования и науки РФ № 373 от 06.10.2009 г.</w:t>
      </w:r>
    </w:p>
    <w:p w14:paraId="7C1B5655" w14:textId="77777777" w:rsidR="008C595B" w:rsidRPr="008C595B" w:rsidRDefault="008C595B" w:rsidP="008C595B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595B">
        <w:rPr>
          <w:rFonts w:ascii="Times New Roman" w:eastAsia="Calibri" w:hAnsi="Times New Roman" w:cs="Times New Roman"/>
          <w:sz w:val="24"/>
          <w:szCs w:val="24"/>
          <w:u w:val="single"/>
        </w:rPr>
        <w:t>Данная программа разработана на основе следующих нормативно-правовых документов:</w:t>
      </w:r>
    </w:p>
    <w:p w14:paraId="3FCBF0AB" w14:textId="77777777" w:rsidR="008C595B" w:rsidRPr="008C595B" w:rsidRDefault="008C595B" w:rsidP="008C595B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8C595B">
        <w:rPr>
          <w:rFonts w:ascii="Times New Roman" w:eastAsia="Calibri" w:hAnsi="Times New Roman" w:cs="Times New Roman"/>
          <w:sz w:val="24"/>
          <w:szCs w:val="24"/>
        </w:rPr>
        <w:t>- Федеральный Закон «Об образовании в Российской Федерации» от 29.12. 2012 № 273-ФЗ;( в ред. От 02.03.2016, с изм. и доп., вступ. в силу с 01.07.2016)</w:t>
      </w:r>
    </w:p>
    <w:p w14:paraId="0DDC9848" w14:textId="77777777" w:rsidR="008C595B" w:rsidRPr="008C595B" w:rsidRDefault="008C595B" w:rsidP="008C595B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8C595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C595B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8C595B">
        <w:rPr>
          <w:rFonts w:ascii="Times New Roman" w:eastAsia="Calibri" w:hAnsi="Times New Roman" w:cs="Times New Roman"/>
          <w:sz w:val="24"/>
          <w:szCs w:val="24"/>
        </w:rPr>
        <w:t xml:space="preserve">(ред. от 23.07.2013) </w:t>
      </w:r>
      <w:r w:rsidRPr="008C595B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62CAB28F" w14:textId="77777777" w:rsidR="008C595B" w:rsidRPr="008C595B" w:rsidRDefault="008C595B" w:rsidP="008C595B">
      <w:pPr>
        <w:spacing w:after="0" w:line="240" w:lineRule="auto"/>
        <w:ind w:firstLine="6"/>
        <w:rPr>
          <w:rFonts w:ascii="Times New Roman" w:eastAsia="Calibri" w:hAnsi="Times New Roman" w:cs="Times New Roman"/>
          <w:bCs/>
          <w:sz w:val="24"/>
          <w:szCs w:val="24"/>
        </w:rPr>
      </w:pPr>
      <w:r w:rsidRPr="008C595B">
        <w:rPr>
          <w:rFonts w:ascii="Times New Roman" w:eastAsia="Calibri" w:hAnsi="Times New Roman" w:cs="Times New Roman"/>
          <w:bCs/>
          <w:sz w:val="24"/>
          <w:szCs w:val="24"/>
        </w:rPr>
        <w:t>- областной закон от 14.11.2013 № 26-ЗС «Об образовании в Ростовской области»., ( в ред.от 24.04.2015 №362-ЗС)</w:t>
      </w:r>
    </w:p>
    <w:p w14:paraId="1530FED4" w14:textId="77777777" w:rsidR="008C595B" w:rsidRPr="008C595B" w:rsidRDefault="008C595B" w:rsidP="008C595B">
      <w:pPr>
        <w:spacing w:after="0" w:line="240" w:lineRule="auto"/>
        <w:ind w:firstLine="6"/>
        <w:rPr>
          <w:rFonts w:ascii="Times New Roman" w:eastAsia="Calibri" w:hAnsi="Times New Roman" w:cs="Times New Roman"/>
          <w:bCs/>
          <w:sz w:val="24"/>
          <w:szCs w:val="24"/>
        </w:rPr>
      </w:pPr>
      <w:r w:rsidRPr="008C595B">
        <w:rPr>
          <w:rFonts w:ascii="Times New Roman" w:eastAsia="Calibri" w:hAnsi="Times New Roman" w:cs="Times New Roman"/>
          <w:sz w:val="24"/>
          <w:szCs w:val="24"/>
        </w:rPr>
        <w:t>- Примерная основная образовательная программа начального общего образования  ( одобрена федеральным учебно-методическим объединением по общему образованию, протокол заседания от 08.04.2015№1/15</w:t>
      </w:r>
    </w:p>
    <w:p w14:paraId="13ACCD8E" w14:textId="77777777" w:rsidR="008C595B" w:rsidRPr="008C595B" w:rsidRDefault="008C595B" w:rsidP="008C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95B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67567F73" w14:textId="77777777" w:rsidR="008C595B" w:rsidRPr="008C595B" w:rsidRDefault="008C595B" w:rsidP="008C595B">
      <w:pPr>
        <w:spacing w:after="0" w:line="240" w:lineRule="auto"/>
        <w:ind w:firstLine="6"/>
        <w:rPr>
          <w:rFonts w:ascii="Times New Roman" w:eastAsia="Calibri" w:hAnsi="Times New Roman" w:cs="Times New Roman"/>
          <w:bCs/>
          <w:sz w:val="24"/>
          <w:szCs w:val="24"/>
        </w:rPr>
      </w:pPr>
      <w:r w:rsidRPr="008C595B">
        <w:rPr>
          <w:rFonts w:ascii="Times New Roman" w:eastAsia="Calibri" w:hAnsi="Times New Roman" w:cs="Times New Roman"/>
          <w:sz w:val="24"/>
          <w:szCs w:val="24"/>
        </w:rPr>
        <w:t xml:space="preserve">-  письмо </w:t>
      </w:r>
      <w:r w:rsidRPr="008C595B">
        <w:rPr>
          <w:rFonts w:ascii="Times New Roman" w:eastAsia="Calibri" w:hAnsi="Times New Roman" w:cs="Times New Roman"/>
          <w:bCs/>
          <w:sz w:val="24"/>
          <w:szCs w:val="24"/>
        </w:rPr>
        <w:t xml:space="preserve">Минобрнауки России </w:t>
      </w:r>
      <w:r w:rsidRPr="008C595B">
        <w:rPr>
          <w:rFonts w:ascii="Times New Roman" w:eastAsia="Calibri" w:hAnsi="Times New Roman" w:cs="Times New Roman"/>
          <w:sz w:val="24"/>
          <w:szCs w:val="24"/>
        </w:rPr>
        <w:t xml:space="preserve">от 29.04.2014 № 08-548 «О федеральном перечне учебников», </w:t>
      </w:r>
      <w:r w:rsidRPr="008C595B">
        <w:rPr>
          <w:rFonts w:ascii="Times New Roman" w:eastAsia="Calibri" w:hAnsi="Times New Roman" w:cs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 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 </w:t>
      </w:r>
    </w:p>
    <w:p w14:paraId="7C6447D3" w14:textId="77777777" w:rsidR="008C595B" w:rsidRPr="008C595B" w:rsidRDefault="008C595B" w:rsidP="008C595B">
      <w:pPr>
        <w:spacing w:after="0" w:line="240" w:lineRule="auto"/>
        <w:ind w:firstLine="6"/>
        <w:rPr>
          <w:rFonts w:ascii="Times New Roman" w:eastAsia="Calibri" w:hAnsi="Times New Roman" w:cs="Times New Roman"/>
          <w:bCs/>
          <w:sz w:val="24"/>
          <w:szCs w:val="24"/>
        </w:rPr>
      </w:pPr>
      <w:r w:rsidRPr="008C595B">
        <w:rPr>
          <w:rFonts w:ascii="Times New Roman" w:eastAsia="Calibri" w:hAnsi="Times New Roman" w:cs="Times New Roman"/>
          <w:bCs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аттестации, обучающихся МБОУ Ленинской СОШ (утверждено приказом МБОУ Ленинской СОШ от 23.06.2018 г. № 188, с изменениями и дополнениями от 30.04.2020 № 107);</w:t>
      </w:r>
    </w:p>
    <w:p w14:paraId="2E245CD2" w14:textId="77777777" w:rsidR="008C595B" w:rsidRPr="008C595B" w:rsidRDefault="008C595B" w:rsidP="008C595B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8C595B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8C595B">
        <w:rPr>
          <w:rFonts w:ascii="Times New Roman" w:eastAsia="Calibri" w:hAnsi="Times New Roman" w:cs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8C595B">
        <w:rPr>
          <w:rFonts w:ascii="Times New Roman" w:eastAsia="Calibri" w:hAnsi="Times New Roman" w:cs="Times New Roman"/>
          <w:bCs/>
          <w:sz w:val="24"/>
          <w:szCs w:val="24"/>
        </w:rPr>
        <w:t>утверждено приказом МБОУ Ленинской СОШ (</w:t>
      </w:r>
      <w:r w:rsidRPr="008C595B">
        <w:rPr>
          <w:rFonts w:ascii="Times New Roman" w:eastAsia="Calibri" w:hAnsi="Times New Roman" w:cs="Times New Roman"/>
          <w:sz w:val="24"/>
          <w:szCs w:val="24"/>
        </w:rPr>
        <w:t>приказ № 479 от 30.12.2018);</w:t>
      </w:r>
    </w:p>
    <w:p w14:paraId="44099ECF" w14:textId="77777777" w:rsidR="008C595B" w:rsidRPr="008C595B" w:rsidRDefault="008C595B" w:rsidP="008C595B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8C595B">
        <w:rPr>
          <w:rFonts w:ascii="Times New Roman" w:eastAsia="Calibri" w:hAnsi="Times New Roman" w:cs="Times New Roman"/>
          <w:sz w:val="24"/>
          <w:szCs w:val="24"/>
        </w:rPr>
        <w:t xml:space="preserve">- Устав МБОУ Ленинская СОШ, утверждённым Постановлением Главы Администрации  Весёловского района № 461 от «24 » ноября  2015 года. </w:t>
      </w:r>
    </w:p>
    <w:p w14:paraId="401E3FB8" w14:textId="77777777" w:rsidR="008C595B" w:rsidRPr="008C595B" w:rsidRDefault="008C595B" w:rsidP="008C595B">
      <w:pPr>
        <w:spacing w:after="0" w:line="240" w:lineRule="auto"/>
        <w:ind w:firstLine="6"/>
        <w:rPr>
          <w:rFonts w:ascii="Times New Roman" w:eastAsia="Calibri" w:hAnsi="Times New Roman" w:cs="Times New Roman"/>
          <w:bCs/>
          <w:sz w:val="24"/>
          <w:szCs w:val="24"/>
        </w:rPr>
      </w:pPr>
      <w:r w:rsidRPr="008C595B">
        <w:rPr>
          <w:rFonts w:ascii="Times New Roman" w:eastAsia="Calibri" w:hAnsi="Times New Roman" w:cs="Times New Roman"/>
          <w:bCs/>
          <w:sz w:val="24"/>
          <w:szCs w:val="24"/>
        </w:rPr>
        <w:t xml:space="preserve">- Основной образовательной программой начального общего образования  </w:t>
      </w:r>
    </w:p>
    <w:p w14:paraId="637F4B7C" w14:textId="77777777" w:rsidR="008C595B" w:rsidRPr="008C595B" w:rsidRDefault="008C595B" w:rsidP="008C595B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8C595B">
        <w:rPr>
          <w:rFonts w:ascii="Times New Roman" w:eastAsia="Calibri" w:hAnsi="Times New Roman" w:cs="Times New Roman"/>
          <w:sz w:val="24"/>
          <w:szCs w:val="24"/>
        </w:rPr>
        <w:t>№ 270 от 23.08.2019, с изменениями и дополнениями 2020 г.</w:t>
      </w:r>
    </w:p>
    <w:p w14:paraId="257FC57E" w14:textId="77777777" w:rsidR="008C595B" w:rsidRPr="008C595B" w:rsidRDefault="008C595B" w:rsidP="008C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95B">
        <w:rPr>
          <w:rFonts w:ascii="Times New Roman" w:hAnsi="Times New Roman" w:cs="Times New Roman"/>
          <w:bCs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 МБОУ Ленинской СОШ (утверждено приказом МБОУ Ленинской СОШ от 01.06.2021 г. № 160</w:t>
      </w:r>
    </w:p>
    <w:p w14:paraId="31C82666" w14:textId="77777777" w:rsidR="008C595B" w:rsidRPr="008C595B" w:rsidRDefault="008C595B" w:rsidP="008C595B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8C595B">
        <w:rPr>
          <w:rFonts w:ascii="Times New Roman" w:eastAsia="Calibri" w:hAnsi="Times New Roman" w:cs="Times New Roman"/>
          <w:sz w:val="24"/>
          <w:szCs w:val="24"/>
        </w:rPr>
        <w:t>-  Учебный план МБОУ Ленинская СОШ на 2021-2022 учебный год приказ от 21.06.2021г. №177</w:t>
      </w:r>
    </w:p>
    <w:p w14:paraId="6675F6A9" w14:textId="77777777" w:rsidR="008C595B" w:rsidRPr="008C595B" w:rsidRDefault="008C595B" w:rsidP="008C595B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8C595B">
        <w:rPr>
          <w:rFonts w:ascii="Times New Roman" w:eastAsia="Calibri" w:hAnsi="Times New Roman" w:cs="Times New Roman"/>
          <w:sz w:val="24"/>
          <w:szCs w:val="24"/>
        </w:rPr>
        <w:t>-  Календарного учебного графика на  2021-2022 учебный год от 21.06.2021 г. №177</w:t>
      </w:r>
    </w:p>
    <w:p w14:paraId="5684A8E7" w14:textId="77777777" w:rsidR="008C595B" w:rsidRPr="008C595B" w:rsidRDefault="008C595B" w:rsidP="008C595B">
      <w:pPr>
        <w:rPr>
          <w:rFonts w:ascii="Times New Roman" w:hAnsi="Times New Roman" w:cs="Times New Roman"/>
          <w:sz w:val="24"/>
          <w:szCs w:val="24"/>
        </w:rPr>
      </w:pPr>
      <w:r w:rsidRPr="008C595B">
        <w:rPr>
          <w:rFonts w:ascii="Times New Roman" w:hAnsi="Times New Roman" w:cs="Times New Roman"/>
          <w:sz w:val="24"/>
          <w:szCs w:val="24"/>
        </w:rPr>
        <w:t>- Расписание уроков на 2021-2022 учебный год от 01.08.2021 №184</w:t>
      </w:r>
    </w:p>
    <w:p w14:paraId="3A509B42" w14:textId="77777777" w:rsidR="00795D3F" w:rsidRPr="00137D9B" w:rsidRDefault="00795D3F" w:rsidP="00FF1453">
      <w:pPr>
        <w:rPr>
          <w:rFonts w:ascii="Times New Roman" w:hAnsi="Times New Roman" w:cs="Times New Roman"/>
          <w:b/>
          <w:sz w:val="24"/>
          <w:szCs w:val="24"/>
        </w:rPr>
      </w:pPr>
      <w:r w:rsidRPr="00137D9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14:paraId="4160F7B0" w14:textId="77777777" w:rsidR="00973406" w:rsidRPr="00270863" w:rsidRDefault="00795D3F" w:rsidP="0097340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базисным учебным планом курс «Изобразительное искусство» изучается с </w:t>
      </w:r>
      <w:r w:rsidRPr="00137D9B">
        <w:rPr>
          <w:rFonts w:ascii="Times New Roman" w:hAnsi="Times New Roman" w:cs="Times New Roman"/>
          <w:bCs/>
          <w:sz w:val="24"/>
          <w:szCs w:val="24"/>
        </w:rPr>
        <w:t>1 </w:t>
      </w:r>
      <w:r w:rsidRPr="00137D9B">
        <w:rPr>
          <w:rFonts w:ascii="Times New Roman" w:hAnsi="Times New Roman" w:cs="Times New Roman"/>
          <w:sz w:val="24"/>
          <w:szCs w:val="24"/>
        </w:rPr>
        <w:t>по </w:t>
      </w:r>
      <w:r w:rsidRPr="00137D9B">
        <w:rPr>
          <w:rFonts w:ascii="Times New Roman" w:hAnsi="Times New Roman" w:cs="Times New Roman"/>
          <w:bCs/>
          <w:sz w:val="24"/>
          <w:szCs w:val="24"/>
        </w:rPr>
        <w:t>4</w:t>
      </w:r>
      <w:r w:rsidRPr="00137D9B">
        <w:rPr>
          <w:rFonts w:ascii="Times New Roman" w:hAnsi="Times New Roman" w:cs="Times New Roman"/>
          <w:sz w:val="24"/>
          <w:szCs w:val="24"/>
        </w:rPr>
        <w:t> класс </w:t>
      </w:r>
      <w:r w:rsidRPr="00137D9B">
        <w:rPr>
          <w:rFonts w:ascii="Times New Roman" w:hAnsi="Times New Roman" w:cs="Times New Roman"/>
          <w:bCs/>
          <w:sz w:val="24"/>
          <w:szCs w:val="24"/>
        </w:rPr>
        <w:t>по одному часу </w:t>
      </w:r>
      <w:r w:rsidRPr="00137D9B">
        <w:rPr>
          <w:rFonts w:ascii="Times New Roman" w:hAnsi="Times New Roman" w:cs="Times New Roman"/>
          <w:sz w:val="24"/>
          <w:szCs w:val="24"/>
        </w:rPr>
        <w:t>в неделю. Общий объём учебного времени составляет </w:t>
      </w:r>
      <w:r w:rsidR="003D7CD6">
        <w:rPr>
          <w:rFonts w:ascii="Times New Roman" w:hAnsi="Times New Roman" w:cs="Times New Roman"/>
          <w:bCs/>
          <w:sz w:val="24"/>
          <w:szCs w:val="24"/>
        </w:rPr>
        <w:t>134</w:t>
      </w:r>
      <w:r w:rsidR="000F7BF5">
        <w:rPr>
          <w:rFonts w:ascii="Times New Roman" w:hAnsi="Times New Roman" w:cs="Times New Roman"/>
          <w:sz w:val="24"/>
          <w:szCs w:val="24"/>
        </w:rPr>
        <w:t> часа</w:t>
      </w:r>
      <w:r w:rsidRPr="00137D9B">
        <w:rPr>
          <w:rFonts w:ascii="Times New Roman" w:hAnsi="Times New Roman" w:cs="Times New Roman"/>
          <w:sz w:val="24"/>
          <w:szCs w:val="24"/>
        </w:rPr>
        <w:t xml:space="preserve">. </w:t>
      </w:r>
      <w:r w:rsidR="00973406" w:rsidRPr="00270863">
        <w:rPr>
          <w:rFonts w:ascii="Times New Roman" w:hAnsi="Times New Roman"/>
          <w:sz w:val="24"/>
          <w:szCs w:val="24"/>
        </w:rPr>
        <w:t xml:space="preserve">В его содержание дополнительно введены элементы основ безопасности </w:t>
      </w:r>
      <w:r w:rsidR="003D7CD6">
        <w:rPr>
          <w:rFonts w:ascii="Times New Roman" w:hAnsi="Times New Roman"/>
          <w:sz w:val="24"/>
          <w:szCs w:val="24"/>
        </w:rPr>
        <w:t>жизнедеятельности в количестве 1 часа</w:t>
      </w:r>
      <w:r w:rsidR="00973406" w:rsidRPr="00270863">
        <w:rPr>
          <w:rFonts w:ascii="Times New Roman" w:hAnsi="Times New Roman"/>
          <w:sz w:val="24"/>
          <w:szCs w:val="24"/>
        </w:rPr>
        <w:t>.</w:t>
      </w:r>
    </w:p>
    <w:p w14:paraId="400AE411" w14:textId="77777777" w:rsidR="00795D3F" w:rsidRPr="00137D9B" w:rsidRDefault="00795D3F" w:rsidP="00FF1453">
      <w:pPr>
        <w:rPr>
          <w:rFonts w:ascii="Times New Roman" w:hAnsi="Times New Roman" w:cs="Times New Roman"/>
          <w:sz w:val="24"/>
          <w:szCs w:val="24"/>
        </w:rPr>
      </w:pPr>
    </w:p>
    <w:p w14:paraId="7CDC44CD" w14:textId="77777777" w:rsidR="00973406" w:rsidRDefault="00795D3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 xml:space="preserve"> Программа рассчитана на 4 года обучения:</w:t>
      </w:r>
    </w:p>
    <w:p w14:paraId="29486A81" w14:textId="77777777" w:rsidR="00973406" w:rsidRDefault="00795D3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 xml:space="preserve"> 1 класс - 33 часа (1 </w:t>
      </w:r>
      <w:r w:rsidR="00973406">
        <w:rPr>
          <w:rFonts w:ascii="Times New Roman" w:hAnsi="Times New Roman" w:cs="Times New Roman"/>
          <w:sz w:val="24"/>
          <w:szCs w:val="24"/>
        </w:rPr>
        <w:t>ч</w:t>
      </w:r>
      <w:r w:rsidRPr="00137D9B">
        <w:rPr>
          <w:rFonts w:ascii="Times New Roman" w:hAnsi="Times New Roman" w:cs="Times New Roman"/>
          <w:sz w:val="24"/>
          <w:szCs w:val="24"/>
        </w:rPr>
        <w:t xml:space="preserve">),  </w:t>
      </w:r>
    </w:p>
    <w:p w14:paraId="5A2A9E6B" w14:textId="77777777" w:rsidR="00973406" w:rsidRDefault="00795D3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2</w:t>
      </w:r>
      <w:r w:rsidR="00062055">
        <w:rPr>
          <w:rFonts w:ascii="Times New Roman" w:hAnsi="Times New Roman" w:cs="Times New Roman"/>
          <w:sz w:val="24"/>
          <w:szCs w:val="24"/>
        </w:rPr>
        <w:t xml:space="preserve"> класс - 35 часов</w:t>
      </w:r>
      <w:r w:rsidR="00973406">
        <w:rPr>
          <w:rFonts w:ascii="Times New Roman" w:hAnsi="Times New Roman" w:cs="Times New Roman"/>
          <w:sz w:val="24"/>
          <w:szCs w:val="24"/>
        </w:rPr>
        <w:t xml:space="preserve"> (1 ч)</w:t>
      </w:r>
    </w:p>
    <w:p w14:paraId="300C5A9F" w14:textId="77777777" w:rsidR="00973406" w:rsidRDefault="00795D3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3</w:t>
      </w:r>
      <w:r w:rsidR="00062055">
        <w:rPr>
          <w:rFonts w:ascii="Times New Roman" w:hAnsi="Times New Roman" w:cs="Times New Roman"/>
          <w:sz w:val="24"/>
          <w:szCs w:val="24"/>
        </w:rPr>
        <w:t xml:space="preserve"> класс - 35</w:t>
      </w:r>
      <w:r w:rsidR="0074351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73406">
        <w:rPr>
          <w:rFonts w:ascii="Times New Roman" w:hAnsi="Times New Roman" w:cs="Times New Roman"/>
          <w:sz w:val="24"/>
          <w:szCs w:val="24"/>
        </w:rPr>
        <w:t xml:space="preserve"> (1 ч</w:t>
      </w:r>
      <w:r w:rsidRPr="00137D9B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4FD40E1" w14:textId="77777777" w:rsidR="00795D3F" w:rsidRDefault="00795D3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4</w:t>
      </w:r>
      <w:r w:rsidR="00062055">
        <w:rPr>
          <w:rFonts w:ascii="Times New Roman" w:hAnsi="Times New Roman" w:cs="Times New Roman"/>
          <w:sz w:val="24"/>
          <w:szCs w:val="24"/>
        </w:rPr>
        <w:t xml:space="preserve"> класс - 35 часов</w:t>
      </w:r>
      <w:r w:rsidR="00973406">
        <w:rPr>
          <w:rFonts w:ascii="Times New Roman" w:hAnsi="Times New Roman" w:cs="Times New Roman"/>
          <w:sz w:val="24"/>
          <w:szCs w:val="24"/>
        </w:rPr>
        <w:t xml:space="preserve"> (1 ч</w:t>
      </w:r>
      <w:r w:rsidRPr="00137D9B">
        <w:rPr>
          <w:rFonts w:ascii="Times New Roman" w:hAnsi="Times New Roman" w:cs="Times New Roman"/>
          <w:sz w:val="24"/>
          <w:szCs w:val="24"/>
        </w:rPr>
        <w:t>).</w:t>
      </w:r>
    </w:p>
    <w:p w14:paraId="62AEDDA4" w14:textId="77777777" w:rsidR="00A20E78" w:rsidRPr="00270863" w:rsidRDefault="00A20E78" w:rsidP="00A20E7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70863">
        <w:rPr>
          <w:rFonts w:ascii="Times New Roman" w:hAnsi="Times New Roman"/>
          <w:sz w:val="24"/>
          <w:szCs w:val="24"/>
        </w:rPr>
        <w:t>Часы на изучение учебного предмета</w:t>
      </w:r>
      <w:r>
        <w:rPr>
          <w:rFonts w:ascii="Times New Roman" w:hAnsi="Times New Roman"/>
          <w:sz w:val="24"/>
          <w:szCs w:val="24"/>
        </w:rPr>
        <w:t xml:space="preserve"> «Изобразительное искусство» в 3</w:t>
      </w:r>
      <w:r w:rsidRPr="00270863">
        <w:rPr>
          <w:rFonts w:ascii="Times New Roman" w:hAnsi="Times New Roman"/>
          <w:sz w:val="24"/>
          <w:szCs w:val="24"/>
        </w:rPr>
        <w:t xml:space="preserve"> классе выделены  из Обязательной части  предметной области «Искусство». На основании учебного плана МБОУ Ленинская СОШ и календарного учебного графика </w:t>
      </w:r>
      <w:r w:rsidR="008C595B">
        <w:rPr>
          <w:rFonts w:ascii="Times New Roman" w:hAnsi="Times New Roman"/>
          <w:sz w:val="24"/>
          <w:szCs w:val="24"/>
        </w:rPr>
        <w:t xml:space="preserve">на 2021-2022 </w:t>
      </w:r>
      <w:r w:rsidRPr="00270863">
        <w:rPr>
          <w:rFonts w:ascii="Times New Roman" w:hAnsi="Times New Roman"/>
          <w:sz w:val="24"/>
          <w:szCs w:val="24"/>
        </w:rPr>
        <w:t>учебный год на изучение предмета «Изобразительное иск</w:t>
      </w:r>
      <w:r>
        <w:rPr>
          <w:rFonts w:ascii="Times New Roman" w:hAnsi="Times New Roman"/>
          <w:sz w:val="24"/>
          <w:szCs w:val="24"/>
        </w:rPr>
        <w:t>усство» в 3</w:t>
      </w:r>
      <w:r w:rsidRPr="00270863">
        <w:rPr>
          <w:rFonts w:ascii="Times New Roman" w:hAnsi="Times New Roman"/>
          <w:sz w:val="24"/>
          <w:szCs w:val="24"/>
        </w:rPr>
        <w:t xml:space="preserve">  классе отв</w:t>
      </w:r>
      <w:r w:rsidR="00062055">
        <w:rPr>
          <w:rFonts w:ascii="Times New Roman" w:hAnsi="Times New Roman"/>
          <w:sz w:val="24"/>
          <w:szCs w:val="24"/>
        </w:rPr>
        <w:t>одится  1 час в неделю. Итого 35</w:t>
      </w:r>
      <w:r w:rsidR="000F7BF5">
        <w:rPr>
          <w:rFonts w:ascii="Times New Roman" w:hAnsi="Times New Roman"/>
          <w:sz w:val="24"/>
          <w:szCs w:val="24"/>
        </w:rPr>
        <w:t xml:space="preserve"> часов</w:t>
      </w:r>
      <w:r w:rsidRPr="00270863">
        <w:rPr>
          <w:rFonts w:ascii="Times New Roman" w:hAnsi="Times New Roman"/>
          <w:sz w:val="24"/>
          <w:szCs w:val="24"/>
        </w:rPr>
        <w:t xml:space="preserve"> за учебный год. </w:t>
      </w:r>
    </w:p>
    <w:p w14:paraId="6979B79D" w14:textId="77777777" w:rsidR="00795D3F" w:rsidRPr="00137D9B" w:rsidRDefault="00FF1453" w:rsidP="00FF14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795D3F" w:rsidRPr="00137D9B">
        <w:rPr>
          <w:rFonts w:ascii="Times New Roman" w:hAnsi="Times New Roman" w:cs="Times New Roman"/>
          <w:b/>
          <w:bCs/>
          <w:sz w:val="24"/>
          <w:szCs w:val="24"/>
        </w:rPr>
        <w:t>2.Планируемые результаты освоения учебной программы по предмету</w:t>
      </w:r>
    </w:p>
    <w:p w14:paraId="7D85F678" w14:textId="77777777" w:rsidR="00921F2F" w:rsidRPr="00FF1453" w:rsidRDefault="00921F2F" w:rsidP="00FF1453">
      <w:pPr>
        <w:rPr>
          <w:rFonts w:ascii="Times New Roman" w:hAnsi="Times New Roman" w:cs="Times New Roman"/>
          <w:b/>
          <w:sz w:val="24"/>
          <w:szCs w:val="24"/>
        </w:rPr>
      </w:pPr>
      <w:r w:rsidRPr="00FF1453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174D6424" w14:textId="77777777" w:rsidR="00921F2F" w:rsidRPr="00137D9B" w:rsidRDefault="00921F2F" w:rsidP="00FF145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Личностные результаты.</w:t>
      </w:r>
    </w:p>
    <w:p w14:paraId="0F076703" w14:textId="77777777" w:rsidR="00921F2F" w:rsidRPr="00137D9B" w:rsidRDefault="00921F2F" w:rsidP="00FF1453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Обучающиеся научатся:</w:t>
      </w:r>
    </w:p>
    <w:p w14:paraId="2A079ED4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положительно относится  к урокам изобразительного искусства.</w:t>
      </w:r>
    </w:p>
    <w:p w14:paraId="01650276" w14:textId="77777777" w:rsidR="00921F2F" w:rsidRPr="00137D9B" w:rsidRDefault="00921F2F" w:rsidP="00FF1453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Учащиеся получат возможность для формирования:</w:t>
      </w:r>
    </w:p>
    <w:p w14:paraId="1B1C1B5F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познавательной мотивации к изобразительному искусству;</w:t>
      </w:r>
    </w:p>
    <w:p w14:paraId="2052CF53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чувства уважения к народным художественным традициям России;</w:t>
      </w:r>
    </w:p>
    <w:p w14:paraId="23E870E4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14:paraId="273FB2D5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14:paraId="51BC68F6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SchoolBookC" w:hAnsi="Times New Roman" w:cs="Times New Roman"/>
          <w:sz w:val="24"/>
          <w:szCs w:val="24"/>
        </w:rPr>
        <w:t xml:space="preserve"> Метапредметные результаты.</w:t>
      </w:r>
    </w:p>
    <w:p w14:paraId="441383D0" w14:textId="77777777" w:rsidR="00921F2F" w:rsidRPr="00137D9B" w:rsidRDefault="00921F2F" w:rsidP="00FF1453">
      <w:pPr>
        <w:rPr>
          <w:rFonts w:ascii="Times New Roman" w:eastAsia="Times New Roman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14:paraId="3BB4AE03" w14:textId="77777777" w:rsidR="00921F2F" w:rsidRPr="00137D9B" w:rsidRDefault="00921F2F" w:rsidP="00FF1453">
      <w:pPr>
        <w:rPr>
          <w:rFonts w:ascii="Times New Roman" w:eastAsia="Times New Roman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sz w:val="24"/>
          <w:szCs w:val="24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</w:t>
      </w:r>
    </w:p>
    <w:p w14:paraId="1D846EB3" w14:textId="77777777" w:rsidR="00921F2F" w:rsidRPr="00137D9B" w:rsidRDefault="00921F2F" w:rsidP="00FF1453">
      <w:pPr>
        <w:rPr>
          <w:rFonts w:ascii="Times New Roman" w:eastAsia="Times New Roman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14:paraId="7C97990C" w14:textId="77777777" w:rsidR="00921F2F" w:rsidRPr="00137D9B" w:rsidRDefault="00921F2F" w:rsidP="00FF145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>Регулятивные УУД.</w:t>
      </w:r>
    </w:p>
    <w:p w14:paraId="5ED76143" w14:textId="77777777" w:rsidR="00921F2F" w:rsidRPr="00137D9B" w:rsidRDefault="00921F2F" w:rsidP="00FF1453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Учащиеся научатся:</w:t>
      </w:r>
    </w:p>
    <w:p w14:paraId="07BB2395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14:paraId="3150AF3F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выполнять работу по заданной инструкции;</w:t>
      </w:r>
    </w:p>
    <w:p w14:paraId="7F5FCC7D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использовать изученные приёмы работы красками;</w:t>
      </w:r>
    </w:p>
    <w:p w14:paraId="1934D7FD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14:paraId="1B4ED310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вносить коррективы в свою работу;</w:t>
      </w:r>
    </w:p>
    <w:p w14:paraId="3A03D199" w14:textId="77777777" w:rsidR="00921F2F" w:rsidRPr="00137D9B" w:rsidRDefault="00921F2F" w:rsidP="00FF1453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14:paraId="3F8CAAAE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понимать цель выполняемых действий,</w:t>
      </w:r>
    </w:p>
    <w:p w14:paraId="127CB5B9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14:paraId="55542BE2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14:paraId="1924675A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14:paraId="249DB0E7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включаться в самостоятельную творческую деятельность</w:t>
      </w:r>
    </w:p>
    <w:p w14:paraId="50985327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SchoolBookC" w:hAnsi="Times New Roman" w:cs="Times New Roman"/>
          <w:sz w:val="24"/>
          <w:szCs w:val="24"/>
        </w:rPr>
        <w:t xml:space="preserve"> (изобразительную, декоративную и конструктивную).</w:t>
      </w:r>
    </w:p>
    <w:p w14:paraId="7EBAD2B6" w14:textId="77777777" w:rsidR="00921F2F" w:rsidRPr="00137D9B" w:rsidRDefault="00921F2F" w:rsidP="00FF145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>Познавательные УУД.</w:t>
      </w:r>
    </w:p>
    <w:p w14:paraId="60327E43" w14:textId="77777777" w:rsidR="00921F2F" w:rsidRPr="00137D9B" w:rsidRDefault="00921F2F" w:rsidP="00FF1453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Учащиеся научатся:</w:t>
      </w:r>
    </w:p>
    <w:p w14:paraId="0C22AAC8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«читать» условные знаки, данные в учебнике;</w:t>
      </w:r>
    </w:p>
    <w:p w14:paraId="28FE775A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находить нужную информацию в словарях учебника;</w:t>
      </w:r>
    </w:p>
    <w:p w14:paraId="4535701E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вести поиск при составлении коллекций картинок, открыток;</w:t>
      </w:r>
    </w:p>
    <w:p w14:paraId="2E1B001F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различать цвета и их оттенки,</w:t>
      </w:r>
    </w:p>
    <w:p w14:paraId="5CE07B34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соотносить объекты дизайна с определённой геометрической формой.</w:t>
      </w:r>
    </w:p>
    <w:p w14:paraId="2AE360D8" w14:textId="77777777" w:rsidR="00921F2F" w:rsidRPr="00137D9B" w:rsidRDefault="00921F2F" w:rsidP="00FF1453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14:paraId="700707F9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14:paraId="58C9BC90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различать формы в объектах дизайна и архитектуры;</w:t>
      </w:r>
    </w:p>
    <w:p w14:paraId="4E53C9BC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14:paraId="7F6F20F0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14:paraId="654F89C0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14:paraId="3764809D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конструировать объекты дизайна.</w:t>
      </w:r>
    </w:p>
    <w:p w14:paraId="25A6D629" w14:textId="77777777" w:rsidR="00921F2F" w:rsidRPr="00137D9B" w:rsidRDefault="00921F2F" w:rsidP="00FF145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Коммуникативные УУД.</w:t>
      </w:r>
    </w:p>
    <w:p w14:paraId="0C72B58B" w14:textId="77777777" w:rsidR="00921F2F" w:rsidRPr="00137D9B" w:rsidRDefault="00921F2F" w:rsidP="00FF1453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Учащиеся научатся:</w:t>
      </w:r>
    </w:p>
    <w:p w14:paraId="27AB5663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14:paraId="731DD2FA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комментировать последовательность действий;</w:t>
      </w:r>
    </w:p>
    <w:p w14:paraId="5A33B7CE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14:paraId="0D1F44C3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участвовать в коллективном обсуждении;</w:t>
      </w:r>
    </w:p>
    <w:p w14:paraId="039DA80A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14:paraId="524427C7" w14:textId="77777777" w:rsidR="00921F2F" w:rsidRPr="00137D9B" w:rsidRDefault="00921F2F" w:rsidP="00FF1453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14:paraId="1BB6D436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выражать собственное эмоциональное отношение к изображаемому;</w:t>
      </w:r>
    </w:p>
    <w:p w14:paraId="4FF7EA11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14:paraId="74DB6ED5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14:paraId="2137C75C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sz w:val="24"/>
          <w:szCs w:val="24"/>
        </w:rPr>
        <w:t xml:space="preserve">·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14:paraId="73E7D023" w14:textId="77777777" w:rsidR="00921F2F" w:rsidRPr="00137D9B" w:rsidRDefault="00921F2F" w:rsidP="00FF1453">
      <w:pPr>
        <w:rPr>
          <w:rFonts w:ascii="Times New Roman" w:eastAsia="SchoolBookC" w:hAnsi="Times New Roman" w:cs="Times New Roman"/>
          <w:b/>
          <w:sz w:val="24"/>
          <w:szCs w:val="24"/>
        </w:rPr>
      </w:pPr>
      <w:r w:rsidRPr="00137D9B">
        <w:rPr>
          <w:rFonts w:ascii="Times New Roman" w:eastAsia="SchoolBookC" w:hAnsi="Times New Roman" w:cs="Times New Roman"/>
          <w:b/>
          <w:sz w:val="24"/>
          <w:szCs w:val="24"/>
        </w:rPr>
        <w:t>Ожидаемые результаты к концу 1 года обучения</w:t>
      </w:r>
    </w:p>
    <w:p w14:paraId="1F28C601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SchoolBookC" w:hAnsi="Times New Roman" w:cs="Times New Roman"/>
          <w:sz w:val="24"/>
          <w:szCs w:val="24"/>
        </w:rPr>
        <w:t>Предметные результаты</w:t>
      </w:r>
    </w:p>
    <w:p w14:paraId="7A40CE6E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SchoolBookC" w:hAnsi="Times New Roman" w:cs="Times New Roman"/>
          <w:sz w:val="24"/>
          <w:szCs w:val="24"/>
        </w:rPr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</w:p>
    <w:p w14:paraId="233C4966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SchoolBookC" w:hAnsi="Times New Roman" w:cs="Times New Roman"/>
          <w:sz w:val="24"/>
          <w:szCs w:val="24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14:paraId="5AD89636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SchoolBookC" w:hAnsi="Times New Roman" w:cs="Times New Roman"/>
          <w:sz w:val="24"/>
          <w:szCs w:val="24"/>
        </w:rPr>
        <w:t>Изображать линию горизонта и по возможности пользоваться примом загораживания.</w:t>
      </w:r>
    </w:p>
    <w:p w14:paraId="42076C62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SchoolBookC" w:hAnsi="Times New Roman" w:cs="Times New Roman"/>
          <w:sz w:val="24"/>
          <w:szCs w:val="24"/>
        </w:rPr>
        <w:t>Понимать важность деятельности художника (что может изображать художник – предметы, людей, события; с помощью каких материалов изображает  художник: бумага, холст, картон, карандаш, кисть, краски и пр.).</w:t>
      </w:r>
    </w:p>
    <w:p w14:paraId="31D5D27B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SchoolBookC" w:hAnsi="Times New Roman" w:cs="Times New Roman"/>
          <w:sz w:val="24"/>
          <w:szCs w:val="24"/>
        </w:rPr>
        <w:t>Правильно сидеть за партой (столом), верно держать лист бумаги и карандаш.</w:t>
      </w:r>
    </w:p>
    <w:p w14:paraId="72F87B38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SchoolBookC" w:hAnsi="Times New Roman" w:cs="Times New Roman"/>
          <w:sz w:val="24"/>
          <w:szCs w:val="24"/>
        </w:rPr>
        <w:t>Свободно работать карандашом: без напряжения проводить линии в нужных направлениях, не вращая при этом лист бумаги.</w:t>
      </w:r>
    </w:p>
    <w:p w14:paraId="419BF892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SchoolBookC" w:hAnsi="Times New Roman" w:cs="Times New Roman"/>
          <w:sz w:val="24"/>
          <w:szCs w:val="24"/>
        </w:rPr>
        <w:t>Передавать в рисунке форму, общее пространственное положение, основной цвет простых предметов.</w:t>
      </w:r>
    </w:p>
    <w:p w14:paraId="179BE22B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SchoolBookC" w:hAnsi="Times New Roman" w:cs="Times New Roman"/>
          <w:sz w:val="24"/>
          <w:szCs w:val="24"/>
        </w:rPr>
        <w:t>Правильно работать акварельными и гуашевыми красками: разводить и смешивать краски ровно закрывать ими нужную поверхность (не вы</w:t>
      </w:r>
      <w:r w:rsidR="00B87C0F">
        <w:rPr>
          <w:rFonts w:ascii="Times New Roman" w:eastAsia="SchoolBookC" w:hAnsi="Times New Roman" w:cs="Times New Roman"/>
          <w:sz w:val="24"/>
          <w:szCs w:val="24"/>
        </w:rPr>
        <w:t xml:space="preserve">ходя за пределы очертания этой 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поверхности</w:t>
      </w:r>
      <w:r w:rsidR="00B87C0F">
        <w:rPr>
          <w:rFonts w:ascii="Times New Roman" w:eastAsia="SchoolBookC" w:hAnsi="Times New Roman" w:cs="Times New Roman"/>
          <w:sz w:val="24"/>
          <w:szCs w:val="24"/>
        </w:rPr>
        <w:t>)</w:t>
      </w:r>
      <w:r w:rsidRPr="00137D9B">
        <w:rPr>
          <w:rFonts w:ascii="Times New Roman" w:eastAsia="SchoolBookC" w:hAnsi="Times New Roman" w:cs="Times New Roman"/>
          <w:sz w:val="24"/>
          <w:szCs w:val="24"/>
        </w:rPr>
        <w:t>.</w:t>
      </w:r>
    </w:p>
    <w:p w14:paraId="52403907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SchoolBookC" w:hAnsi="Times New Roman" w:cs="Times New Roman"/>
          <w:sz w:val="24"/>
          <w:szCs w:val="24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14:paraId="04D89E3C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SchoolBookC" w:hAnsi="Times New Roman" w:cs="Times New Roman"/>
          <w:sz w:val="24"/>
          <w:szCs w:val="24"/>
        </w:rPr>
        <w:t>Применять примы кистью элементов  декоративных изображений на основе народной росписи (Городец, Хохлома).</w:t>
      </w:r>
    </w:p>
    <w:p w14:paraId="053B0B5D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SchoolBookC" w:hAnsi="Times New Roman" w:cs="Times New Roman"/>
          <w:sz w:val="24"/>
          <w:szCs w:val="24"/>
        </w:rPr>
        <w:lastRenderedPageBreak/>
        <w:t>Устно описать изображённые на картинке или иллюстрации предметы, явления (человек, дом, животное, машина, время дня, погода и т.д.), действия (идут, сидят, разговаривают и т.д.).</w:t>
      </w:r>
    </w:p>
    <w:p w14:paraId="452F9EAA" w14:textId="77777777" w:rsidR="00921F2F" w:rsidRPr="00137D9B" w:rsidRDefault="00921F2F" w:rsidP="00FF1453">
      <w:pPr>
        <w:rPr>
          <w:rFonts w:ascii="Times New Roman" w:eastAsia="SchoolBookC" w:hAnsi="Times New Roman" w:cs="Times New Roman"/>
          <w:sz w:val="24"/>
          <w:szCs w:val="24"/>
        </w:rPr>
      </w:pPr>
      <w:r w:rsidRPr="00137D9B">
        <w:rPr>
          <w:rFonts w:ascii="Times New Roman" w:eastAsia="SchoolBookC" w:hAnsi="Times New Roman" w:cs="Times New Roman"/>
          <w:sz w:val="24"/>
          <w:szCs w:val="24"/>
        </w:rPr>
        <w:t>Пользоваться простейшими примами лепки (пластилин, глина).</w:t>
      </w:r>
    </w:p>
    <w:p w14:paraId="4EE6BC38" w14:textId="77777777" w:rsidR="00921F2F" w:rsidRPr="00137D9B" w:rsidRDefault="00921F2F" w:rsidP="00FF1453">
      <w:pPr>
        <w:rPr>
          <w:rFonts w:ascii="Times New Roman" w:hAnsi="Times New Roman" w:cs="Times New Roman"/>
          <w:i/>
          <w:sz w:val="24"/>
          <w:szCs w:val="24"/>
        </w:rPr>
      </w:pPr>
      <w:r w:rsidRPr="00137D9B">
        <w:rPr>
          <w:rFonts w:ascii="Times New Roman" w:eastAsia="SchoolBookC" w:hAnsi="Times New Roman" w:cs="Times New Roman"/>
          <w:sz w:val="24"/>
          <w:szCs w:val="24"/>
        </w:rPr>
        <w:t>Выполнять простые по композиции аппликации.</w:t>
      </w:r>
      <w:r w:rsidRPr="00137D9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04CF8FBB" w14:textId="77777777" w:rsidR="00921F2F" w:rsidRPr="00137D9B" w:rsidRDefault="00921F2F" w:rsidP="00FF14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 к концу 2 года обучения</w:t>
      </w:r>
    </w:p>
    <w:p w14:paraId="29C9B52D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результаты</w:t>
      </w:r>
    </w:p>
    <w:p w14:paraId="3A385AB0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bCs/>
          <w:color w:val="000000"/>
          <w:sz w:val="24"/>
          <w:szCs w:val="24"/>
        </w:rPr>
        <w:t>Учащиеся научатся:</w:t>
      </w:r>
    </w:p>
    <w:p w14:paraId="1EFBD586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называть основные жанры и видыхудожественных произведений изобразительного искусства;</w:t>
      </w:r>
    </w:p>
    <w:p w14:paraId="3E3B4960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называть некоторые известные центры народных художественных ремесел России;</w:t>
      </w:r>
    </w:p>
    <w:p w14:paraId="037ABD99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называть ведущие художественные музеи России;</w:t>
      </w:r>
    </w:p>
    <w:p w14:paraId="16C84245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различать основные и составные, теплые и холодные цвета;</w:t>
      </w:r>
    </w:p>
    <w:p w14:paraId="1BA30093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узнавать отдельные произведения выдающихся отечественных и зарубежных художников; называть их авторов;</w:t>
      </w:r>
    </w:p>
    <w:p w14:paraId="5759C105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виды и жанры изобразительного искусства (графики, живописи, декоративно - прикладного искусства);</w:t>
      </w:r>
    </w:p>
    <w:p w14:paraId="294ED0CF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использовать художественные материалы (гуашь, цветные карандаши, акварель, бумага);</w:t>
      </w:r>
    </w:p>
    <w:p w14:paraId="4FAD4F91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14:paraId="46D25A9F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0EEB63A6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самостоятельной творческой деятельности;</w:t>
      </w:r>
    </w:p>
    <w:p w14:paraId="775AA1A1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обогащения опыта восприятия произведений изобразительного искусства;</w:t>
      </w:r>
    </w:p>
    <w:p w14:paraId="6AF7A4E2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оценки произведений искусства (выражения собственного мнения).</w:t>
      </w:r>
    </w:p>
    <w:p w14:paraId="397D54A2" w14:textId="77777777" w:rsidR="00921F2F" w:rsidRPr="00137D9B" w:rsidRDefault="00921F2F" w:rsidP="00FF14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 к концу 3 года обучения</w:t>
      </w:r>
    </w:p>
    <w:p w14:paraId="18249F4C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результаты</w:t>
      </w:r>
    </w:p>
    <w:p w14:paraId="4FFFF549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получат простейшие сведения о композиции, цвете, рисунке, приёмах декоративного изображения растительных форм и форм животного мира;</w:t>
      </w:r>
    </w:p>
    <w:p w14:paraId="2971C0B8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bCs/>
          <w:color w:val="000000"/>
          <w:sz w:val="24"/>
          <w:szCs w:val="24"/>
        </w:rPr>
        <w:t>Учащиеся научатся</w:t>
      </w:r>
    </w:p>
    <w:p w14:paraId="0BFB2C76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</w:p>
    <w:p w14:paraId="3DE567A2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14:paraId="24C5979B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добывать доступные сведения о культуре и быте людей на примерах произведений известнейших центров народных художественных промыслов России (Жостово, Хохлома, Полхов-Майдан и т.д.);</w:t>
      </w:r>
    </w:p>
    <w:p w14:paraId="4B55E269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добывать начальные сведения о декоративной росписи матрёшек из Сергиева Посада, Семёнова и Полхов-Майдана.</w:t>
      </w:r>
    </w:p>
    <w:p w14:paraId="38DBAC76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различать основные жанры и виды произведений изобразительного искусства;</w:t>
      </w:r>
    </w:p>
    <w:p w14:paraId="5E740E4C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узнавать известные центры народных художественных ремесел России;</w:t>
      </w:r>
    </w:p>
    <w:p w14:paraId="255554E0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узнавать ведущие художественные музеи России.</w:t>
      </w:r>
    </w:p>
    <w:p w14:paraId="55A5D1FE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bCs/>
          <w:color w:val="000000"/>
          <w:sz w:val="24"/>
          <w:szCs w:val="24"/>
        </w:rPr>
        <w:t>Учащиеся получат возможность научится:</w:t>
      </w:r>
    </w:p>
    <w:p w14:paraId="5575D517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14:paraId="247CA8B3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чувствовать гармоничное сочетание цветов в окраске предметов, изящество их форм, очертаний;</w:t>
      </w:r>
    </w:p>
    <w:p w14:paraId="5D60B098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сравнивать свой рисунок с изображаемым предметом, использовать линию симметрии в рисунках с натуры и узорах;</w:t>
      </w:r>
    </w:p>
    <w:p w14:paraId="6163A1B1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правильно определять и изображать форму предметов, их пропорции, конструктивное строение, цвет;</w:t>
      </w:r>
    </w:p>
    <w:p w14:paraId="463EE169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выделять интересное, наиболее впечатляющее в сюжете, подчёркивать размером, цветом главное в рисунке;</w:t>
      </w:r>
    </w:p>
    <w:p w14:paraId="755A5860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соблюдать последовательное выполнение рисунка (построение, прорисовка, уточнение общих очертаний и форм);</w:t>
      </w:r>
    </w:p>
    <w:p w14:paraId="25FD55E9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чувствовать и определять холодные и тёплые цвета;</w:t>
      </w:r>
    </w:p>
    <w:p w14:paraId="02D58904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выполнять эскизы оформления предметов на основе декоративного обобщения форм растительного и животного мира;</w:t>
      </w:r>
    </w:p>
    <w:p w14:paraId="54F608DD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использовать особенности силуэта, ритма элементов в полосе, прямоугольнике, круге;</w:t>
      </w:r>
    </w:p>
    <w:p w14:paraId="7DBED8C8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14:paraId="1D8F60FA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использовать силуэт и светлотный контраст для передачи «радостных» цветов в декоративной композиции;</w:t>
      </w:r>
    </w:p>
    <w:p w14:paraId="20881517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расписывать готовые изделия согласно эскизу;</w:t>
      </w:r>
    </w:p>
    <w:p w14:paraId="1F9DC4A9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14:paraId="028E4ECE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14:paraId="2871EC49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14:paraId="35826FE2" w14:textId="77777777" w:rsidR="00921F2F" w:rsidRPr="00137D9B" w:rsidRDefault="00921F2F" w:rsidP="00FF14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Ожидаемые результаты к концу 4 года обучения</w:t>
      </w:r>
    </w:p>
    <w:p w14:paraId="680B06E4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Предметные результаты</w:t>
      </w:r>
    </w:p>
    <w:p w14:paraId="0A145836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Обучающиеся научатся:</w:t>
      </w:r>
    </w:p>
    <w:p w14:paraId="4988BB0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получат знания узнают о композиции, цвете, приёмах декоративного изображения</w:t>
      </w:r>
    </w:p>
    <w:p w14:paraId="1D7ACF5C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о рисунке, живописи, картине, иллюстрации, узоре, палитре;</w:t>
      </w:r>
    </w:p>
    <w:p w14:paraId="0B71C68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получат знания о художественной росписи по дереву (Полхов – Майдан, Городец), по фарфору (Гжель), о глиняной народной игрушке (Дымково), о декоративной росписи из Сергиева Посада, Семёнова;</w:t>
      </w:r>
    </w:p>
    <w:p w14:paraId="26D9F52C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об основных цветах солнечного спектра, о главных красках (красная, жёлтая, синяя);</w:t>
      </w:r>
    </w:p>
    <w:p w14:paraId="129F617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Научатся работать акварельными и гуашевыми красками;</w:t>
      </w:r>
    </w:p>
    <w:p w14:paraId="0769F855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14:paraId="076884E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Обучающиеся получат возможность научится:</w:t>
      </w:r>
    </w:p>
    <w:p w14:paraId="4FBFA2AE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выражать отношение к произведению;</w:t>
      </w:r>
    </w:p>
    <w:p w14:paraId="05D0C45B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чувствовать сочетание цветов в окраске предметов их форм;</w:t>
      </w:r>
    </w:p>
    <w:p w14:paraId="3509940D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сравнивать свой рисунок с изображаемым предметом;</w:t>
      </w:r>
    </w:p>
    <w:p w14:paraId="4B818B04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изображать форму, строение, цвет предметов;</w:t>
      </w:r>
    </w:p>
    <w:p w14:paraId="43BEFF8E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соблюдать последовательное выполнение рисунка;</w:t>
      </w:r>
    </w:p>
    <w:p w14:paraId="115EC20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определять холодные и тёплые цвета;</w:t>
      </w:r>
    </w:p>
    <w:p w14:paraId="7B465F6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выполнять эскизы декоративных узоров;</w:t>
      </w:r>
    </w:p>
    <w:p w14:paraId="55C702F4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использовать особенности силуэта, ритма элементов в полосе, прямоугольнике, круге;</w:t>
      </w:r>
    </w:p>
    <w:p w14:paraId="4EC9335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применять приёмы народной росписи;</w:t>
      </w:r>
    </w:p>
    <w:p w14:paraId="17C27AC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расписывать готовые изделия по эскизу;</w:t>
      </w:r>
    </w:p>
    <w:p w14:paraId="1AEBE6CD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применять навыки оформления в аппликации, плетении, вышивке, при изготовлении игрушек.</w:t>
      </w:r>
    </w:p>
    <w:p w14:paraId="67021226" w14:textId="77777777" w:rsidR="00921F2F" w:rsidRPr="00137D9B" w:rsidRDefault="002A355A" w:rsidP="00FF1453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7D9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F145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21F2F" w:rsidRPr="00137D9B">
        <w:rPr>
          <w:rFonts w:ascii="Times New Roman" w:hAnsi="Times New Roman" w:cs="Times New Roman"/>
          <w:b/>
          <w:sz w:val="24"/>
          <w:szCs w:val="24"/>
        </w:rPr>
        <w:t>3. Содержание учебного предмета, курса</w:t>
      </w:r>
    </w:p>
    <w:p w14:paraId="557F272D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</w:t>
      </w:r>
      <w:r w:rsidRPr="00137D9B">
        <w:rPr>
          <w:rFonts w:ascii="Times New Roman" w:hAnsi="Times New Roman" w:cs="Times New Roman"/>
          <w:bCs/>
          <w:sz w:val="24"/>
          <w:szCs w:val="24"/>
        </w:rPr>
        <w:t>Содержание программы реализует приоритетные направления художественного образования: приобщение к изобразительному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14:paraId="0A0ECE5B" w14:textId="77777777" w:rsidR="00921F2F" w:rsidRPr="00137D9B" w:rsidRDefault="00921F2F" w:rsidP="00FF14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37D9B">
        <w:rPr>
          <w:rFonts w:ascii="Times New Roman" w:hAnsi="Times New Roman" w:cs="Times New Roman"/>
          <w:b/>
          <w:bCs/>
          <w:sz w:val="24"/>
          <w:szCs w:val="24"/>
        </w:rPr>
        <w:t>В основу программы положены:</w:t>
      </w:r>
    </w:p>
    <w:p w14:paraId="750F26D6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>- единство воспитания, обучения и творческой деятельности учащихся;</w:t>
      </w:r>
    </w:p>
    <w:p w14:paraId="6151DF45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>- яркая выраженность познавательной сущности изобразительного искусства;</w:t>
      </w:r>
    </w:p>
    <w:p w14:paraId="1CEF39E7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>- система межпредметных связей с уроками музыки, литературного чтения, окружающего мира, математики, технологии;</w:t>
      </w:r>
    </w:p>
    <w:p w14:paraId="208D129C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>- соблюдение преемственности в изобразительном творчестве младших школьников и дошкольников;</w:t>
      </w:r>
    </w:p>
    <w:p w14:paraId="5F0FAD48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>- направленность содержания программы на активное развитие эстетического и нравственно-оценочного отношения к действительности, эмоционального отклика на красоту окружающего мира.</w:t>
      </w:r>
    </w:p>
    <w:p w14:paraId="77778F5A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 xml:space="preserve">     Программой предусмотрены следующие виды занятий: рисование с натуры (рисунок, живопись), рисование по памяти или представлению, рисование на темы и иллюстрирование (композиция), декоративная работа, лепка, художественное конструирование и дизайн, беседы об изобразительном искусстве.</w:t>
      </w:r>
    </w:p>
    <w:p w14:paraId="40C354A0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В программу также включены занятия, связанные с формированием компьютерной грамотности учащихся. На таких уроках школьники знакомятся с компьютером как средством создания изображения.</w:t>
      </w:r>
    </w:p>
    <w:p w14:paraId="20924B61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 xml:space="preserve">     Наряду с основной формой организации учебного процесса - уроком - возможно проведение занятий-экскурсий в художественных и краеведческих музеях, в архитектурных заповедниках и картинных галереях.</w:t>
      </w:r>
    </w:p>
    <w:p w14:paraId="27628622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/>
          <w:bCs/>
          <w:sz w:val="24"/>
          <w:szCs w:val="24"/>
        </w:rPr>
        <w:t>Рисование с натуры</w:t>
      </w:r>
      <w:r w:rsidRPr="00137D9B">
        <w:rPr>
          <w:rFonts w:ascii="Times New Roman" w:hAnsi="Times New Roman" w:cs="Times New Roman"/>
          <w:bCs/>
          <w:sz w:val="24"/>
          <w:szCs w:val="24"/>
        </w:rPr>
        <w:t xml:space="preserve"> (рисунок и живопись) предполагает работу учащихся в классе. Они рассматривают предложенные учителем предметы и учатся их изображать карандашом, акварельными и гуашевыми красками, пером и кистью, углем, пастелью, восковыми мелками. Сюда также входит рисование по памяти и представлению.</w:t>
      </w:r>
    </w:p>
    <w:p w14:paraId="09C07B2E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>Рисование с натуры может предшествовать выполнению рисунков на темы и декоративным работам.</w:t>
      </w:r>
    </w:p>
    <w:p w14:paraId="3842495C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/>
          <w:bCs/>
          <w:sz w:val="24"/>
          <w:szCs w:val="24"/>
        </w:rPr>
        <w:t>Рисование на темы</w:t>
      </w:r>
      <w:r w:rsidRPr="00137D9B">
        <w:rPr>
          <w:rFonts w:ascii="Times New Roman" w:hAnsi="Times New Roman" w:cs="Times New Roman"/>
          <w:bCs/>
          <w:sz w:val="24"/>
          <w:szCs w:val="24"/>
        </w:rPr>
        <w:t xml:space="preserve"> — это создание сюжетных 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 положения, освещенности, цвета.</w:t>
      </w:r>
    </w:p>
    <w:p w14:paraId="62052A5B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>В 1-4 классах тематическое рисование включает в себя рисование на темы окружающей жизни на основе наблюдений или по воображению, иллюстрирование различных литературных произведений.</w:t>
      </w:r>
    </w:p>
    <w:p w14:paraId="7B36E063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>Рисуя на темы, учащиеся знакомятся с законами 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 рисунке, об эмоциональных возможностях цвета.</w:t>
      </w:r>
    </w:p>
    <w:p w14:paraId="034B356C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>Цвет является важнейшим средством выразительности в сюжетном рисунке. Учебные задания направлены на формирование у учащихся умения видеть гармоничные цветовые сочетания. Учитель знакомит детей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цветотональные отношения. Дети учатся называть сложные цвета объектов, на практике овладевают основами цветоведения.</w:t>
      </w:r>
    </w:p>
    <w:p w14:paraId="774D22A8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</w:t>
      </w:r>
    </w:p>
    <w:p w14:paraId="6537909A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>Обучение декоративной работе осуществляется в процессе выполнения творческих декоративных композиций, составления эскизов оформительских работ (возможно выполнение упражнений на основе образца).</w:t>
      </w:r>
    </w:p>
    <w:p w14:paraId="1FB34162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 т. д.), создают декоративные композиции карандашом, кистью (свободная кистевая роспись), в технике аппликации из разнообразных кусочков бумаги, ткани, засушенных листьев деревьев, соломки, фольги (приклеивание, пришивание на основу).</w:t>
      </w:r>
    </w:p>
    <w:p w14:paraId="3AE0137C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Декоративно-прикладное</w:t>
      </w:r>
      <w:r w:rsidRPr="00137D9B">
        <w:rPr>
          <w:rFonts w:ascii="Times New Roman" w:hAnsi="Times New Roman" w:cs="Times New Roman"/>
          <w:bCs/>
          <w:sz w:val="24"/>
          <w:szCs w:val="24"/>
        </w:rPr>
        <w:t xml:space="preserve"> и народное искусство 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краю, учит видеть красоту природы и вещей, ценить традиции народа, уважать труд взрослых.</w:t>
      </w:r>
    </w:p>
    <w:p w14:paraId="41584F71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/>
          <w:bCs/>
          <w:sz w:val="24"/>
          <w:szCs w:val="24"/>
        </w:rPr>
        <w:t>Лепка.</w:t>
      </w:r>
      <w:r w:rsidRPr="00137D9B">
        <w:rPr>
          <w:rFonts w:ascii="Times New Roman" w:hAnsi="Times New Roman" w:cs="Times New Roman"/>
          <w:bCs/>
          <w:sz w:val="24"/>
          <w:szCs w:val="24"/>
        </w:rPr>
        <w:t xml:space="preserve"> 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14:paraId="73EC8242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>Основным содержанием раздела является лепка фруктов, овощей, предметов быта, птиц и зверей с натуры, по памяти и по представлению, лепка фигурок человека по памяти и на темы сюжетов быта и 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глина - конструктивный и пластический способы лепки).</w:t>
      </w:r>
    </w:p>
    <w:p w14:paraId="534E0082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/>
          <w:bCs/>
          <w:sz w:val="24"/>
          <w:szCs w:val="24"/>
        </w:rPr>
        <w:t>Беседы о</w:t>
      </w:r>
      <w:r w:rsidRPr="00137D9B">
        <w:rPr>
          <w:rFonts w:ascii="Times New Roman" w:hAnsi="Times New Roman" w:cs="Times New Roman"/>
          <w:bCs/>
          <w:sz w:val="24"/>
          <w:szCs w:val="24"/>
        </w:rPr>
        <w:t>б изобразительном искусстве направлены на воспитание у детей устойчивого интереса к искусству, формируют потребность в знакомстве с 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</w:t>
      </w:r>
    </w:p>
    <w:p w14:paraId="72764FAB" w14:textId="77777777" w:rsidR="00921F2F" w:rsidRPr="00137D9B" w:rsidRDefault="00921F2F" w:rsidP="00FF1453">
      <w:pPr>
        <w:rPr>
          <w:rFonts w:ascii="Times New Roman" w:hAnsi="Times New Roman" w:cs="Times New Roman"/>
          <w:bCs/>
          <w:sz w:val="24"/>
          <w:szCs w:val="24"/>
        </w:rPr>
      </w:pPr>
      <w:r w:rsidRPr="00137D9B">
        <w:rPr>
          <w:rFonts w:ascii="Times New Roman" w:hAnsi="Times New Roman" w:cs="Times New Roman"/>
          <w:bCs/>
          <w:sz w:val="24"/>
          <w:szCs w:val="24"/>
        </w:rPr>
        <w:t>Формированию представлений о богатстве и разнообразии художественной культуры способствует знакомство с ведущими художественными музеями России и мира.</w:t>
      </w:r>
    </w:p>
    <w:p w14:paraId="3FDB4829" w14:textId="77777777" w:rsidR="00921F2F" w:rsidRPr="00137D9B" w:rsidRDefault="00A20E78" w:rsidP="00FF1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(32</w:t>
      </w:r>
      <w:r w:rsidR="00921F2F" w:rsidRPr="00137D9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5A6C1C3E" w14:textId="77777777" w:rsidR="00921F2F" w:rsidRPr="00FF1453" w:rsidRDefault="00921F2F" w:rsidP="00FF14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1453">
        <w:rPr>
          <w:rFonts w:ascii="Times New Roman" w:hAnsi="Times New Roman" w:cs="Times New Roman"/>
          <w:sz w:val="24"/>
          <w:szCs w:val="24"/>
        </w:rPr>
        <w:t>Рисование с натуры (12 ч)</w:t>
      </w:r>
    </w:p>
    <w:p w14:paraId="00845E14" w14:textId="77777777" w:rsidR="00921F2F" w:rsidRPr="00137D9B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</w:t>
      </w:r>
    </w:p>
    <w:p w14:paraId="7119D9CA" w14:textId="77777777" w:rsidR="00921F2F" w:rsidRPr="00137D9B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</w:t>
      </w:r>
    </w:p>
    <w:p w14:paraId="07C500E4" w14:textId="77777777" w:rsidR="00921F2F" w:rsidRPr="00137D9B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Выполнение в цвете осенних листьев, овощей и фруктов, елочных игрушек, игрушечных машинок, натюрморта с определением геометрической формы</w:t>
      </w:r>
    </w:p>
    <w:p w14:paraId="2BBFD610" w14:textId="77777777" w:rsidR="00921F2F" w:rsidRPr="00137D9B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предметов.</w:t>
      </w:r>
    </w:p>
    <w:p w14:paraId="7983F63B" w14:textId="77777777" w:rsidR="00921F2F" w:rsidRPr="00FF1453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FF1453">
        <w:rPr>
          <w:rFonts w:ascii="Times New Roman" w:hAnsi="Times New Roman" w:cs="Times New Roman"/>
          <w:sz w:val="24"/>
          <w:szCs w:val="24"/>
        </w:rPr>
        <w:t>Рисование на темы, по памяти и представлению (4 ч)</w:t>
      </w:r>
    </w:p>
    <w:p w14:paraId="568A2E24" w14:textId="77777777" w:rsidR="00921F2F" w:rsidRPr="00137D9B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контрастов.</w:t>
      </w:r>
    </w:p>
    <w:p w14:paraId="0E190CE6" w14:textId="77777777" w:rsidR="00921F2F" w:rsidRPr="00137D9B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Рисование по памяти и представлению радуги, деревьев, осеннего пейзажа, новогодней композиции, зимнего леса. Иллюстрирование русских народных</w:t>
      </w:r>
    </w:p>
    <w:p w14:paraId="721083A8" w14:textId="77777777" w:rsidR="00921F2F" w:rsidRPr="00137D9B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lastRenderedPageBreak/>
        <w:t>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14:paraId="7E97B565" w14:textId="77777777" w:rsidR="00921F2F" w:rsidRPr="00FF1453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FF1453">
        <w:rPr>
          <w:rFonts w:ascii="Times New Roman" w:hAnsi="Times New Roman" w:cs="Times New Roman"/>
          <w:sz w:val="24"/>
          <w:szCs w:val="24"/>
        </w:rPr>
        <w:t>Декоративная работа (10 ч)</w:t>
      </w:r>
    </w:p>
    <w:p w14:paraId="1D16DD27" w14:textId="77777777" w:rsidR="00921F2F" w:rsidRPr="00137D9B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Декоративная переработка формы и цвета реальных объектов — листьев, цветов, бабочек, жуков и т. д. Знакомство с элементами русских народных</w:t>
      </w:r>
    </w:p>
    <w:p w14:paraId="112EE595" w14:textId="77777777" w:rsidR="00921F2F" w:rsidRPr="00137D9B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росписей, размещение росписи в традиционных формах изделий (в силуэтах по образу народных игрушек, на вылепленных самостоятельно игрушках),</w:t>
      </w:r>
    </w:p>
    <w:p w14:paraId="4F2A3263" w14:textId="77777777" w:rsidR="00921F2F" w:rsidRPr="00137D9B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знакомство с геометрическим орнаментом, знаками символами в русском орнаменте. Использование приема примакивания</w:t>
      </w:r>
      <w:r w:rsidR="00007F0F">
        <w:rPr>
          <w:rFonts w:ascii="Times New Roman" w:hAnsi="Times New Roman" w:cs="Times New Roman"/>
          <w:sz w:val="24"/>
          <w:szCs w:val="24"/>
        </w:rPr>
        <w:t xml:space="preserve"> </w:t>
      </w:r>
      <w:r w:rsidRPr="00137D9B">
        <w:rPr>
          <w:rFonts w:ascii="Times New Roman" w:hAnsi="Times New Roman" w:cs="Times New Roman"/>
          <w:sz w:val="24"/>
          <w:szCs w:val="24"/>
        </w:rPr>
        <w:t xml:space="preserve"> кисти и приема тычка с помощью трубочки из бумаги, освоение смешанной техники акварели и восковых мелков.</w:t>
      </w:r>
    </w:p>
    <w:p w14:paraId="20DBCEB7" w14:textId="77777777" w:rsidR="002A355A" w:rsidRPr="00137D9B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</w:p>
    <w:p w14:paraId="2B9618A6" w14:textId="77777777" w:rsidR="00921F2F" w:rsidRPr="00FF1453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FF1453">
        <w:rPr>
          <w:rFonts w:ascii="Times New Roman" w:hAnsi="Times New Roman" w:cs="Times New Roman"/>
          <w:sz w:val="24"/>
          <w:szCs w:val="24"/>
        </w:rPr>
        <w:t>Лепка (4 ч)</w:t>
      </w:r>
    </w:p>
    <w:p w14:paraId="383C6DCC" w14:textId="77777777" w:rsidR="00921F2F" w:rsidRPr="00137D9B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Знакомство с материалами для лепки: глиной и пластилином, освоение приемов работы с пластилином (откручивание, отщипывание, раскатывание и др.).</w:t>
      </w:r>
    </w:p>
    <w:p w14:paraId="014D0E9E" w14:textId="77777777" w:rsidR="00921F2F" w:rsidRPr="00137D9B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Лепка листьев деревьев, фруктов, овощей, птиц и зверей с натуры, по памяти и по представлению.</w:t>
      </w:r>
    </w:p>
    <w:p w14:paraId="04367F45" w14:textId="77777777" w:rsidR="00921F2F" w:rsidRPr="00FF1453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FF1453">
        <w:rPr>
          <w:rFonts w:ascii="Times New Roman" w:hAnsi="Times New Roman" w:cs="Times New Roman"/>
          <w:sz w:val="24"/>
          <w:szCs w:val="24"/>
        </w:rPr>
        <w:t>Аппликация (2 ч)</w:t>
      </w:r>
    </w:p>
    <w:p w14:paraId="39BD3290" w14:textId="77777777" w:rsidR="00921F2F" w:rsidRPr="00137D9B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 xml:space="preserve">Беседы </w:t>
      </w:r>
    </w:p>
    <w:p w14:paraId="2A49A200" w14:textId="77777777" w:rsidR="00921F2F" w:rsidRPr="00137D9B" w:rsidRDefault="00921F2F" w:rsidP="00FF1453">
      <w:pPr>
        <w:rPr>
          <w:rFonts w:ascii="Times New Roman" w:hAnsi="Times New Roman" w:cs="Times New Roman"/>
          <w:sz w:val="24"/>
          <w:szCs w:val="24"/>
        </w:rPr>
      </w:pPr>
      <w:r w:rsidRPr="00137D9B">
        <w:rPr>
          <w:rFonts w:ascii="Times New Roman" w:hAnsi="Times New Roman" w:cs="Times New Roman"/>
          <w:sz w:val="24"/>
          <w:szCs w:val="24"/>
        </w:rPr>
        <w:t>Восприятие произведений искусства. Темы бесед: «Декоративно-прикладное искусство», «Виды изобразительного искусства и архитектуры». Остальные беседы проводятся в процессе занятий.</w:t>
      </w:r>
    </w:p>
    <w:p w14:paraId="65D8B2DD" w14:textId="77777777" w:rsidR="00921F2F" w:rsidRPr="00137D9B" w:rsidRDefault="00921F2F" w:rsidP="00FF14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 (34 ч)</w:t>
      </w:r>
    </w:p>
    <w:p w14:paraId="4552B275" w14:textId="77777777" w:rsidR="00921F2F" w:rsidRPr="00FF1453" w:rsidRDefault="00A20E78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Рисование с натуры (10</w:t>
      </w:r>
      <w:r w:rsidR="00921F2F" w:rsidRPr="00FF14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ч)</w:t>
      </w:r>
    </w:p>
    <w:p w14:paraId="10951B1B" w14:textId="77777777" w:rsidR="00921F2F" w:rsidRPr="00137D9B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Рисование с натуры несложных по строению и изящных по очертаниям предметов. Развитие навыков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различных предметов. Работа живописными материалами в технике аллаприма и работа по сырому акварелью. Выполнение в цвете осенних листьев, цветов, овощей, фруктов, натюрмортов, чучел птиц и зверей, игрушечных машинок.</w:t>
      </w:r>
    </w:p>
    <w:p w14:paraId="433DA42A" w14:textId="77777777" w:rsidR="00921F2F" w:rsidRPr="00A20E78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Рисование на тем</w:t>
      </w:r>
      <w:r w:rsidR="00A2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ы, по памяти и представлению (10</w:t>
      </w:r>
      <w:r w:rsidRPr="00A2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ч)</w:t>
      </w:r>
    </w:p>
    <w:p w14:paraId="2ECFB26E" w14:textId="77777777" w:rsidR="00921F2F" w:rsidRPr="00137D9B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выражать первые впечатления от действительности, отражать результаты непосредственных наблюдений и эмоций в рисунках, передавать пропорции, очертания, общее пространственное расположение, цвета изображаемых предметов. Развитие способности чувствовать красоту цвета, передавать свое отношение к изображаемым объектам средствами цвета. Правила рисования тематической композиции. Общее понятие об иллюстрациях. Иллюстрирование сказок. Размещение изображения на листе бумаги в соответствии с замыслом.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14:paraId="70FCF143" w14:textId="77777777" w:rsidR="00921F2F" w:rsidRPr="00A20E78" w:rsidRDefault="00A20E78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Декоративная работа (8</w:t>
      </w:r>
      <w:r w:rsidR="00921F2F" w:rsidRPr="00A2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ч)</w:t>
      </w:r>
    </w:p>
    <w:p w14:paraId="32C0863C" w14:textId="77777777" w:rsidR="00921F2F" w:rsidRPr="00137D9B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видами народного декоративно - прикладного искусства: художественной росписью по дереву (Полхов-Майдан) и по глине (Филимоново, Дымково). Ознакомление с русской глиняной игрушкой. Использование в декоративной работе линии симметрии, ритма, элементарных приемов кистевой росписи. Выполнение эскизов орнаментов и предметов с использованием традиционных народных приемов декорирования.</w:t>
      </w:r>
    </w:p>
    <w:p w14:paraId="1EEA7F0B" w14:textId="77777777" w:rsidR="00921F2F" w:rsidRPr="00A20E78" w:rsidRDefault="00A20E78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Лепка (3 </w:t>
      </w:r>
      <w:r w:rsidR="00921F2F" w:rsidRPr="00A2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ч)</w:t>
      </w:r>
    </w:p>
    <w:p w14:paraId="25189B45" w14:textId="77777777" w:rsidR="00921F2F" w:rsidRPr="00137D9B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приемов работы с пластилином или глиной. Лепка фруктов, овощей, народных игрушек, архангельских пряников. Использование шаблонов. Лепка по представлению сказочных животных. Использование художественно - выразительных средств — объема и пластики.</w:t>
      </w:r>
    </w:p>
    <w:p w14:paraId="3C096A7A" w14:textId="77777777" w:rsidR="00921F2F" w:rsidRPr="00A20E78" w:rsidRDefault="00A20E78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Беседы (3</w:t>
      </w:r>
      <w:r w:rsidR="00921F2F" w:rsidRPr="00A2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ч)</w:t>
      </w:r>
    </w:p>
    <w:p w14:paraId="50469DF1" w14:textId="77777777" w:rsidR="00921F2F" w:rsidRPr="00137D9B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беседы «Главные художественные музеи страны». Остальные беседы проводятся в процессе занятий.</w:t>
      </w:r>
    </w:p>
    <w:p w14:paraId="4025F54D" w14:textId="77777777" w:rsidR="00921F2F" w:rsidRPr="00137D9B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> Рекомендуемые произведения  </w:t>
      </w:r>
    </w:p>
    <w:p w14:paraId="0B406125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Аверкамп X. Зимние развлечения; Зимний пейзаж с конькобежцами.</w:t>
      </w:r>
    </w:p>
    <w:p w14:paraId="3FDB7792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Алфеевский В. Иллюстрации к стихотворениям Ф. Тютчева.</w:t>
      </w:r>
    </w:p>
    <w:p w14:paraId="6186FF8B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Асламазян М. Праздничный натюрморт.</w:t>
      </w:r>
    </w:p>
    <w:p w14:paraId="130659BB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Бём Е. Силуэт.</w:t>
      </w:r>
    </w:p>
    <w:p w14:paraId="75AD136D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Билибин И. Иллюстрации и обложки к русским народным сказкам.</w:t>
      </w:r>
    </w:p>
    <w:p w14:paraId="0BCF3B2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Богданов-Бельский Н. Новая сказка.</w:t>
      </w:r>
    </w:p>
    <w:p w14:paraId="281D191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Борисов-Мусатов В. Осенний этюд; Куст орешника.</w:t>
      </w:r>
    </w:p>
    <w:p w14:paraId="7F57691A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Васильев Ф. После дождя; Болото в лесу.</w:t>
      </w:r>
    </w:p>
    <w:p w14:paraId="5768190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Васнецов А. Московский Кремль. Соборы; Оборона города.</w:t>
      </w:r>
    </w:p>
    <w:p w14:paraId="4F953B3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Васнецов В. Автопортрет; Снегурочка; Витязь на распутье; Богатырский скок; После побоища Игоря Святославича с половцами; Баян; Богатыри; Иван- царевич на сером волке; Царевна Несмеяна; Спящая царевна; Царевна-Лягушка; Алёнушка; Эскиз фасада Третьяковской галереи в Москве.</w:t>
      </w:r>
    </w:p>
    <w:p w14:paraId="2B0DC217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Ватагин В. Рисунки и скульптуры животных.</w:t>
      </w:r>
    </w:p>
    <w:p w14:paraId="49DBB1AA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Врубель М. Богатырь. Гельмерсен В. Силуэт.</w:t>
      </w:r>
    </w:p>
    <w:p w14:paraId="0C3BA146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Герасимов А. После дождя. Мокрая терраса; Капли дождя; Пионы.</w:t>
      </w:r>
    </w:p>
    <w:p w14:paraId="66A6BE17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Грабарь И. Неприбранный стол; Яблоки.</w:t>
      </w:r>
    </w:p>
    <w:p w14:paraId="25D75305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Дейнека А. После дождя.</w:t>
      </w:r>
    </w:p>
    <w:p w14:paraId="5098B86A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Зарянко С. Портрет семьи Турчаниновых.</w:t>
      </w:r>
    </w:p>
    <w:p w14:paraId="0DE78CE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Камерон Ч. Китайский зал в Екатерининском дворце Царского Села. Проект интерьера.</w:t>
      </w:r>
    </w:p>
    <w:p w14:paraId="071658D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Конашевич В. Иллюстрации к детским книгам.</w:t>
      </w:r>
    </w:p>
    <w:p w14:paraId="7F59C893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Корин П. Пейзаж с церковью в Палехе; Главы Кремлёвских соборов.</w:t>
      </w:r>
    </w:p>
    <w:p w14:paraId="3270A544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Костанди К. Гуси.</w:t>
      </w:r>
    </w:p>
    <w:p w14:paraId="2680F0E7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Куинджи А. После дождя; Берёзовая роща.</w:t>
      </w:r>
    </w:p>
    <w:p w14:paraId="3BA6A78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Куприн А. Осенний букет; Натюрморт с фаянсовым кувшином.</w:t>
      </w:r>
    </w:p>
    <w:p w14:paraId="0375EF8A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Кустодиев Б. Купчиха за чаем; Портрет Ивана Билибина.</w:t>
      </w:r>
    </w:p>
    <w:p w14:paraId="5E734085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Левитан И. Берёзовая роща.</w:t>
      </w:r>
    </w:p>
    <w:p w14:paraId="067F21C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Маковский К. Дети, бегущие от грозы; Портрет детей художника.</w:t>
      </w:r>
    </w:p>
    <w:p w14:paraId="563FCBF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Матисс А. Лебедь; Красные рыбы.</w:t>
      </w:r>
    </w:p>
    <w:p w14:paraId="6880F2E2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Машков И. Автопортрет; Фрукты на блюде; Ананасы и бананы; Натюрморт.</w:t>
      </w:r>
    </w:p>
    <w:p w14:paraId="35F2C9BA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Пластов А. Грузди. Натюрморт; Летом; Осенний этюд.</w:t>
      </w:r>
    </w:p>
    <w:p w14:paraId="3E31C78D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Петров-Водкин К. Натюрморт с яблоками.</w:t>
      </w:r>
    </w:p>
    <w:p w14:paraId="16C1440B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Пигодо Ф. Китайские тени. Кролик.</w:t>
      </w:r>
    </w:p>
    <w:p w14:paraId="0F5C08FB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Поленов В. Бабочки.</w:t>
      </w:r>
    </w:p>
    <w:p w14:paraId="58D13463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lastRenderedPageBreak/>
        <w:t>Ренуар О. Букет хризантем; Зонтики; Плоды Средиземноморья; Лук; Девочка с обручем; Коко рисует.</w:t>
      </w:r>
    </w:p>
    <w:p w14:paraId="6CD3A46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Репин И. Автопортрет; Девочка с букетом; Стрекоза. Портрет дочери художника; Осенний букет. Портрет В. И. Репиной; Девочка Ада; Портрет. П. М. Третьякова.</w:t>
      </w:r>
    </w:p>
    <w:p w14:paraId="0E583ACD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Рерих Н. Илья Муромец.</w:t>
      </w:r>
    </w:p>
    <w:p w14:paraId="69D48357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Ромадин Н. Розовый вечер; Цветущий бугор; Весенний день; Последний луч.</w:t>
      </w:r>
    </w:p>
    <w:p w14:paraId="18BF9BA4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Саврасов А. Просёлок.</w:t>
      </w:r>
    </w:p>
    <w:p w14:paraId="09C29FCC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Сарьян М. Октябрь в Ереване; Цветы; Полевые цветы; Пионы.</w:t>
      </w:r>
    </w:p>
    <w:p w14:paraId="0A7917F3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Серебрякова З. Катя в голубом у ёлки; За завтраком; Мальчики в матросских тельняшках; Карточный домик; Автопортрет с дочерьми; В детской. Нескучное.</w:t>
      </w:r>
    </w:p>
    <w:p w14:paraId="629879A7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Серов В. Автопортрет; Девочка с персиками; Девушка, освещённая солнцем; Дети; Мика Морозов; Стригуны на водопое. Домотканово.</w:t>
      </w:r>
    </w:p>
    <w:p w14:paraId="0E7FD43D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Сидоров В. Тихая моя родина.</w:t>
      </w:r>
    </w:p>
    <w:p w14:paraId="58FDD01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Снейдерс Ф. Птичий концерт.</w:t>
      </w:r>
    </w:p>
    <w:p w14:paraId="1C2521CE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Сомов К. Зима. Каток.</w:t>
      </w:r>
    </w:p>
    <w:p w14:paraId="578EA3B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Ткачёв С. В зимний праздник.</w:t>
      </w:r>
    </w:p>
    <w:p w14:paraId="162A9E9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Толстой Ф. Букет цветов, бабочка и птичка.</w:t>
      </w:r>
    </w:p>
    <w:p w14:paraId="7C11A4F2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Цилле Г. Наброски.</w:t>
      </w:r>
    </w:p>
    <w:p w14:paraId="4BF1BF5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Чарушин Е. Иллюстрации к детским книгам.</w:t>
      </w:r>
    </w:p>
    <w:p w14:paraId="1445536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Черемных М. Рабфаковцы.</w:t>
      </w:r>
    </w:p>
    <w:p w14:paraId="429C789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Шишкин И. Перед грозой; Дождь в дубовом лесу.</w:t>
      </w:r>
    </w:p>
    <w:p w14:paraId="07CC3113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Юон К. Русская зима. Лигачёво; Весенний солнечный день. Сергиев Посад; У Новодевичьего монастыря весной; День Благовещения. Успенский собор Троице-Сергиевой Лавры; Купола и ласточки.</w:t>
      </w:r>
    </w:p>
    <w:p w14:paraId="3F835A0E" w14:textId="77777777" w:rsidR="00921F2F" w:rsidRPr="00137D9B" w:rsidRDefault="00137D9B" w:rsidP="00FF14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 (34</w:t>
      </w:r>
      <w:r w:rsidR="00921F2F" w:rsidRPr="00137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14:paraId="2D228EBF" w14:textId="77777777" w:rsidR="00921F2F" w:rsidRPr="00A20E78" w:rsidRDefault="00D356F3" w:rsidP="00FF14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Рисование с натуры (11</w:t>
      </w:r>
      <w:r w:rsidR="00921F2F" w:rsidRPr="00A2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14:paraId="21CB100D" w14:textId="77777777" w:rsidR="00921F2F" w:rsidRPr="00137D9B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различных объектов действительности с передачей объема —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в цвет». Рисование листьев деревьев, насекомых, машин, игрушек, цветов, натюрмортов.</w:t>
      </w:r>
    </w:p>
    <w:p w14:paraId="06339453" w14:textId="77777777" w:rsidR="00921F2F" w:rsidRPr="00A20E78" w:rsidRDefault="00921F2F" w:rsidP="00FF14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Рисование на тем</w:t>
      </w:r>
      <w:r w:rsidR="00D356F3" w:rsidRPr="00A2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 по памяти и представлению (13</w:t>
      </w:r>
      <w:r w:rsidRPr="00A2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14:paraId="03CDE037" w14:textId="77777777" w:rsidR="00921F2F" w:rsidRPr="00137D9B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 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14:paraId="0C1F49F8" w14:textId="77777777" w:rsidR="00921F2F" w:rsidRPr="00A20E78" w:rsidRDefault="00D356F3" w:rsidP="00FF14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Декоративная работа (7</w:t>
      </w:r>
      <w:r w:rsidR="00921F2F" w:rsidRPr="00A2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14:paraId="2765541C" w14:textId="77777777" w:rsidR="00921F2F" w:rsidRPr="00137D9B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Углубленное знакомство с народным декоративно- прикладным искусством; художественной росписью по металлу (Жостово) и по дереву (Городец), изготовлением набивных платков (Павловский Посад). Ознакомление с русской глиняной и деревянной игрушкой, искусством лаковой миниатюры (Мстера). Упражнения на выполнение простейших приемов кистевой росписи в изображении декоративных цветов, листьев, ягод и трав. Выполнение эскизов предметов, в украшениях, которых применяются декоративные мотивы, используемые народными мастерами. Графический дизайн в исполнении поздравительных открыток и карнавальных масок. 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14:paraId="755885AB" w14:textId="77777777" w:rsidR="00921F2F" w:rsidRPr="00A20E78" w:rsidRDefault="00921F2F" w:rsidP="00FF14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Лепка (3 ч)</w:t>
      </w:r>
    </w:p>
    <w:p w14:paraId="600CE69B" w14:textId="77777777" w:rsidR="00921F2F" w:rsidRPr="00137D9B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> Лепка фигуры человека, зверей и птиц с натуры, по памяти или по представлению. Лепка тематических композиций по темам сюжетов быта и труда человека — «Почтальон», «Продавщица мороженого», «Столяр за работой» и т. п.</w:t>
      </w:r>
    </w:p>
    <w:p w14:paraId="69F7C151" w14:textId="77777777" w:rsidR="00921F2F" w:rsidRPr="00137D9B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Беседы</w:t>
      </w: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проводятся в процессе занятий.</w:t>
      </w:r>
    </w:p>
    <w:p w14:paraId="60C027AD" w14:textId="77777777" w:rsidR="00921F2F" w:rsidRPr="00137D9B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> Рекомендуемые произведения</w:t>
      </w:r>
    </w:p>
    <w:p w14:paraId="46BEFD3A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137D9B">
        <w:t> </w:t>
      </w:r>
      <w:r w:rsidRPr="008C595B">
        <w:rPr>
          <w:rFonts w:ascii="Times New Roman" w:hAnsi="Times New Roman"/>
          <w:sz w:val="24"/>
        </w:rPr>
        <w:t>Айвазовский И. Чёрное море; Феодосия. Закат солнца,</w:t>
      </w:r>
    </w:p>
    <w:p w14:paraId="28056AB2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Алексеев Ф. Вид на Воскресенские и Никольские ворота и Неглинный мост от Тверской улицы. 1794 год; Вид Московского Кремля и Каменного моста, 1810-е годы.</w:t>
      </w:r>
    </w:p>
    <w:p w14:paraId="72DAF33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Антокольский М. Пётр I.</w:t>
      </w:r>
    </w:p>
    <w:p w14:paraId="54B1B343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Бубнов А. Утро на Куликовом поле.</w:t>
      </w:r>
    </w:p>
    <w:p w14:paraId="4036FE5C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Ван Гог. Подсолнухи; Кипарисы на фоне звёздного неба; Мосты в Аньере; Звёздная ночь над рекой Рона; Звёздная ночь; Ветка цветущего миндаля.</w:t>
      </w:r>
    </w:p>
    <w:p w14:paraId="18C8F447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Васильев Ф. После грозы; Кучевое облако.</w:t>
      </w:r>
    </w:p>
    <w:p w14:paraId="70500E0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Васнецов А. Основание Москвы; Расцвет Кремля. Всехсвятский мост и Кремль в конце XVII века; На рассвете у Воскресенского моста. Конец XVII века.</w:t>
      </w:r>
    </w:p>
    <w:p w14:paraId="4A35F76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Васнецов В. Автопортрет; Палата царя Берендея. Эскиз декорации к опере Н. Римского-Корсакова «Снегурочка»; Брусила и берендеи-ребята; Снегурочка и Лель.</w:t>
      </w:r>
    </w:p>
    <w:p w14:paraId="13612FB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Ватагин В. Ягуар.</w:t>
      </w:r>
    </w:p>
    <w:p w14:paraId="12705EA4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Ватто А. Жиль (Пьеро).</w:t>
      </w:r>
    </w:p>
    <w:p w14:paraId="7BEB8747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Врубель М. Интерьеры усадьбы Абрамцево.</w:t>
      </w:r>
    </w:p>
    <w:p w14:paraId="15B1967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Герасимов С. Лёд прошёл.</w:t>
      </w:r>
    </w:p>
    <w:p w14:paraId="58E7489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Головин А. Эскиз декорации к балету «Жар-птица».</w:t>
      </w:r>
    </w:p>
    <w:p w14:paraId="3BD8F3D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Грицай А. В Жигулях. Бурный день.</w:t>
      </w:r>
    </w:p>
    <w:p w14:paraId="0D0F6C4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Дейнека А. Вечер; Тракторист.</w:t>
      </w:r>
    </w:p>
    <w:p w14:paraId="23B9AC3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Дубовской Н. Родина.</w:t>
      </w:r>
    </w:p>
    <w:p w14:paraId="2510C4AD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Дюрер А. Кролик.</w:t>
      </w:r>
    </w:p>
    <w:p w14:paraId="0F55DCA5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Захаров Г. Улица Чехова. Москва.</w:t>
      </w:r>
    </w:p>
    <w:p w14:paraId="6BFE5777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Зверьков Е. Весна. Сельский пейзаж.</w:t>
      </w:r>
    </w:p>
    <w:p w14:paraId="176E72E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Иванов А. Ветка.</w:t>
      </w:r>
    </w:p>
    <w:p w14:paraId="033AFFBB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Игошев В. Моя Родина. Икона «Богоматерь Владимирская».</w:t>
      </w:r>
    </w:p>
    <w:p w14:paraId="09716D6C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Иллюстрации к детским книгам В. Алфеевского, Ю. Бабака, П. Багина, С. Балинского, О. Васильева и Э. Булатова, П. Виноградовой, А. Волынской, Н. Гольца, Г. Дмитриевой, В. Конашевича, А. Кошкина, П. Кузьмина, И. Латинского, В. Лебедева, Э. Лисснера, Г. Лукашевича, М. Майофиса, М. Меженинова, Т. Морковкиной, Г. Нарбута, Е. Попковой, Б. Тржмецкого, А. Тюрина, М. Успенской, Е.Чарушина, Д. Шмаринова, С. Ярового.</w:t>
      </w:r>
    </w:p>
    <w:p w14:paraId="5F7F7C76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Иогансон Б. Салют.</w:t>
      </w:r>
    </w:p>
    <w:p w14:paraId="38D69C7D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Кандинский В. Смоленский бульвар. Зимний день.</w:t>
      </w:r>
    </w:p>
    <w:p w14:paraId="1C3E4BF7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Кваренги Д. Панорама села Коломенское.</w:t>
      </w:r>
    </w:p>
    <w:p w14:paraId="1CF5136E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Кившенко А. Военный совет в Филях в 1812 году.</w:t>
      </w:r>
    </w:p>
    <w:p w14:paraId="00F72E7E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Клодт П. Укрощение коня.</w:t>
      </w:r>
    </w:p>
    <w:p w14:paraId="25BF4ED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Козлов С. Карнавал.</w:t>
      </w:r>
    </w:p>
    <w:p w14:paraId="3740A1B7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Корин П. Александр Невский; Портрет маршала Г. К. Жукова.</w:t>
      </w:r>
    </w:p>
    <w:p w14:paraId="4588C86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Крамской И. За чтением. Портрет С. Н. Крамской, жены художника.</w:t>
      </w:r>
    </w:p>
    <w:p w14:paraId="2B7BF9C5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Куинджи А. Облака; Полдень. Стадо в степи.</w:t>
      </w:r>
    </w:p>
    <w:p w14:paraId="4E29CDD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Кукунов М. Леопард; Лев; Сова; Волк.</w:t>
      </w:r>
    </w:p>
    <w:p w14:paraId="34C976D6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Кустодиев Б. Масленица.</w:t>
      </w:r>
    </w:p>
    <w:p w14:paraId="2FE0B427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Кэссет М. Мать, моющая засыпающего ребёнка.</w:t>
      </w:r>
    </w:p>
    <w:p w14:paraId="5A6C0FC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Лебедева Е. Черёмуха; Липа цветёт; Сирень (вырезанки).</w:t>
      </w:r>
    </w:p>
    <w:p w14:paraId="7EA6872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Левитан И. Вечер. Золотой Плёс; Озеро. Русь.</w:t>
      </w:r>
    </w:p>
    <w:p w14:paraId="559AF985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Лентулов А. Ночь на Патриарших прудах.</w:t>
      </w:r>
    </w:p>
    <w:p w14:paraId="356338F6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Леонардо да Винчи. Зарисовки растений; Лилия.</w:t>
      </w:r>
    </w:p>
    <w:p w14:paraId="3A8D0072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lastRenderedPageBreak/>
        <w:t>Маковский К. Русская красавица; У околицы; За чаем; Боярыня у окна; За прялкой (портрет дочери Ольги); Боярский свадебный пир в XVII веке.</w:t>
      </w:r>
    </w:p>
    <w:p w14:paraId="4E56EF67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Малышева О. К Гангу.</w:t>
      </w:r>
    </w:p>
    <w:p w14:paraId="782B2206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Мане. Э. Портрет мадам Жюль Гийме.</w:t>
      </w:r>
    </w:p>
    <w:p w14:paraId="29C537B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Мартос И. Памятник Кузьме Минину и Дмитрию Пожарскому.</w:t>
      </w:r>
    </w:p>
    <w:p w14:paraId="0DF6505A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Микешин М., Шредер И. и др. Памятник «Тысячелетию России» в Новгороде.</w:t>
      </w:r>
    </w:p>
    <w:p w14:paraId="3D75586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Моне К. Автопортрет; Сад художника в Ветёе; Кувшинки; Белые кувшинки. Живерни; Нимфеи. Водяные лилии; Скалы в Бель-Иле.</w:t>
      </w:r>
    </w:p>
    <w:p w14:paraId="59CC1FE2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Мухина В. Рабочий и колхозница.</w:t>
      </w:r>
    </w:p>
    <w:p w14:paraId="06F0061C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Нестеров М. Девушка у пруда.</w:t>
      </w:r>
    </w:p>
    <w:p w14:paraId="41270DF4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Пикассо П. Мать и дитя.</w:t>
      </w:r>
    </w:p>
    <w:p w14:paraId="124F22C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Пименов Ю. Снег идёт.</w:t>
      </w:r>
    </w:p>
    <w:p w14:paraId="00F71886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Пластов А. Жатва; Ужин трактористов; Мама.</w:t>
      </w:r>
    </w:p>
    <w:p w14:paraId="22747E6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Рафаэль. Сикстинская Мадонна.</w:t>
      </w:r>
    </w:p>
    <w:p w14:paraId="6A23332D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Рембрандт. Слоны.</w:t>
      </w:r>
    </w:p>
    <w:p w14:paraId="636F3C4B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Ренуар О. Моне, рисующий в своём саду в Аржантёе; Завтрак гребцов.</w:t>
      </w:r>
    </w:p>
    <w:p w14:paraId="3D6903D4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Репин И. Портрет В. А. Серова; Портрет Василия Дмитриевича Поленова.</w:t>
      </w:r>
    </w:p>
    <w:p w14:paraId="00C4BC27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Рерих Н. Три радости; Слобода Берендея; Снегурочка; Мороз; Снегурочка и Лель.</w:t>
      </w:r>
    </w:p>
    <w:p w14:paraId="1672D95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Рылов А. Белки.</w:t>
      </w:r>
    </w:p>
    <w:p w14:paraId="4F09C3A4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Серебрякова З. Зелёная осень.</w:t>
      </w:r>
    </w:p>
    <w:p w14:paraId="44A33D6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Серов В. Октябрь. Домотканово; Портрет И. И. Левитана; Рабочие с тачками; Борзые; Волк и журавль; Иллюстрация к басне И. Крылова «Квартет».</w:t>
      </w:r>
    </w:p>
    <w:p w14:paraId="4577CA9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Сидоров В. Праздник; Тихая моя Родина.</w:t>
      </w:r>
    </w:p>
    <w:p w14:paraId="1FA4272D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Синьяк П. Гавань в Марселе.</w:t>
      </w:r>
    </w:p>
    <w:p w14:paraId="777FA9C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Скрик О. Репейник.</w:t>
      </w:r>
    </w:p>
    <w:p w14:paraId="77A165F3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Сомов К. Занавес для свободного театра в Москве; Арлекин и дама; Арлекин и смерть; Язычок Коломбины.</w:t>
      </w:r>
    </w:p>
    <w:p w14:paraId="05D104B5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Сурбаран Ф. Натюрморт.</w:t>
      </w:r>
    </w:p>
    <w:p w14:paraId="3EAE36B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Суриков В. Вид на Кремль; Переход Суворова через Альпы.</w:t>
      </w:r>
    </w:p>
    <w:p w14:paraId="3C77108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Тёрнер Д. Кораблекрушение.</w:t>
      </w:r>
    </w:p>
    <w:p w14:paraId="3EC3094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Ткачёвы А. и С. Матери.</w:t>
      </w:r>
    </w:p>
    <w:p w14:paraId="5B46CB24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Торлов Д. Рысёнок.</w:t>
      </w:r>
    </w:p>
    <w:p w14:paraId="45EC1DB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Тропинин В. Кружевница.</w:t>
      </w:r>
    </w:p>
    <w:p w14:paraId="0E3BBB36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Тырса Н. Портрет А. Ахматовой.</w:t>
      </w:r>
    </w:p>
    <w:p w14:paraId="2489CB07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Фонвизин А. Маки; Сирень.</w:t>
      </w:r>
    </w:p>
    <w:p w14:paraId="553E9F29" w14:textId="77777777" w:rsidR="00007F0F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Ши</w:t>
      </w:r>
      <w:r w:rsidR="00007F0F">
        <w:rPr>
          <w:rFonts w:ascii="Times New Roman" w:hAnsi="Times New Roman"/>
          <w:sz w:val="24"/>
        </w:rPr>
        <w:t>шкин И. Травки; Последние лучи.</w:t>
      </w:r>
    </w:p>
    <w:p w14:paraId="5E6CDD02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Шмелёва М. Венецианский карнавал.</w:t>
      </w:r>
    </w:p>
    <w:p w14:paraId="11676BE6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Щедрин С. Берег Сорренто с видом на остров Капри.</w:t>
      </w:r>
    </w:p>
    <w:p w14:paraId="47A305A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Яблонская Т. Хлеб</w:t>
      </w:r>
    </w:p>
    <w:p w14:paraId="541DEE14" w14:textId="77777777" w:rsidR="00921F2F" w:rsidRPr="00137D9B" w:rsidRDefault="00921F2F" w:rsidP="00FF14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 (34 ч)</w:t>
      </w:r>
    </w:p>
    <w:p w14:paraId="1B435780" w14:textId="77777777" w:rsidR="00921F2F" w:rsidRPr="00137D9B" w:rsidRDefault="00A20E78" w:rsidP="00FF14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Рисование с натуры (6</w:t>
      </w:r>
      <w:r w:rsidR="00921F2F" w:rsidRPr="00137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14:paraId="01808200" w14:textId="77777777" w:rsidR="00921F2F" w:rsidRPr="00137D9B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14:paraId="3A07EBD4" w14:textId="77777777" w:rsidR="00921F2F" w:rsidRPr="00137D9B" w:rsidRDefault="00921F2F" w:rsidP="00FF14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Рисование на темы, по памяти и </w:t>
      </w:r>
      <w:r w:rsidR="00A20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представлению (9</w:t>
      </w:r>
      <w:r w:rsidRPr="00137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14:paraId="5CEEF5D6" w14:textId="77777777" w:rsidR="00921F2F" w:rsidRPr="00137D9B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</w:t>
      </w:r>
      <w:r w:rsidR="00912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контрастов, поиски гармонично</w:t>
      </w: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сочетания цветов, применение закономерностей линейной и </w:t>
      </w: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воздушной перспективы и др. Изображение пейзажа в различных состояниях 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14:paraId="565A0588" w14:textId="77777777" w:rsidR="00921F2F" w:rsidRPr="00137D9B" w:rsidRDefault="00A20E78" w:rsidP="00FF14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Декоративная работа (10</w:t>
      </w:r>
      <w:r w:rsidR="00921F2F" w:rsidRPr="00137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14:paraId="569316BC" w14:textId="77777777" w:rsidR="00921F2F" w:rsidRPr="00137D9B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 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14:paraId="63DC0C73" w14:textId="77777777" w:rsidR="00921F2F" w:rsidRPr="00137D9B" w:rsidRDefault="00912D6B" w:rsidP="00FF14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Лепка (6</w:t>
      </w:r>
      <w:r w:rsidR="00921F2F" w:rsidRPr="00137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14:paraId="0BD69609" w14:textId="77777777" w:rsidR="00921F2F" w:rsidRPr="00137D9B" w:rsidRDefault="00921F2F" w:rsidP="00FF1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фигурных сосудов по мотивам посуды г. Скопина, рельефных изразцов. Лепка героев русских народных сказок.</w:t>
      </w:r>
    </w:p>
    <w:p w14:paraId="42468D38" w14:textId="77777777" w:rsidR="00921F2F" w:rsidRPr="00137D9B" w:rsidRDefault="00921F2F" w:rsidP="00FF145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Беседы (3 ч)</w:t>
      </w:r>
    </w:p>
    <w:p w14:paraId="27A46ECB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137D9B">
        <w:t> </w:t>
      </w:r>
      <w:r w:rsidRPr="008C595B">
        <w:rPr>
          <w:rFonts w:ascii="Times New Roman" w:hAnsi="Times New Roman"/>
          <w:sz w:val="24"/>
        </w:rPr>
        <w:t>Темы бесед: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14:paraId="6A3B263A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Рекомендуемые произведения:</w:t>
      </w:r>
    </w:p>
    <w:p w14:paraId="7A368005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Алексеев Г. В мастерской А. Г. Венецианова.</w:t>
      </w:r>
    </w:p>
    <w:p w14:paraId="17DA30D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Алексеев Ф. Вид Дворцовой набережной от Петропавловской крепости; Вид на Воскресенские и Никольские ворота и Неглинный мост от Тверской улицы в Москве.</w:t>
      </w:r>
    </w:p>
    <w:p w14:paraId="288F4BBE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Анохин Н. В старом доме.</w:t>
      </w:r>
    </w:p>
    <w:p w14:paraId="1C5989F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Арчимбольдо Д. Весна; Лето. Бенуа А. Баба-Яга.</w:t>
      </w:r>
    </w:p>
    <w:p w14:paraId="320FCA8A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Билибин И. Иллюстрации к сказкам.</w:t>
      </w:r>
    </w:p>
    <w:p w14:paraId="22D9CDE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Борисов-Мусатов В. Автопортрет с сестрой; Дама в голубом.</w:t>
      </w:r>
    </w:p>
    <w:p w14:paraId="18BBD7A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Браз И. Портрет писателя А. П. Чехова.</w:t>
      </w:r>
    </w:p>
    <w:p w14:paraId="794BF96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Брейгель Я. Цветы; Букет; Цветы в вазе.</w:t>
      </w:r>
    </w:p>
    <w:p w14:paraId="72AAD96C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Брюллов К. Автопортрет; Портрет И. А. Крылова (2 варианта).</w:t>
      </w:r>
    </w:p>
    <w:p w14:paraId="1F6406B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Бучкин П. Углич. Первый снег.</w:t>
      </w:r>
    </w:p>
    <w:p w14:paraId="5B614A8E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Ван Гог В. Автопортрет.</w:t>
      </w:r>
    </w:p>
    <w:p w14:paraId="3E760167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Васнецов В. Три царевны подземного царства; Ковёр-самолёт; Портрет А. И. Куинджи; Баба-Яга.</w:t>
      </w:r>
    </w:p>
    <w:p w14:paraId="5020A1C3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Венецианов А. Автопортрет.</w:t>
      </w:r>
    </w:p>
    <w:p w14:paraId="0EEA8B6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Верещагин В. Двери Тамерлана; Богатый киргизский охотник с соколом; Пальмы; Всадник-воин в Джайпуре; Мавзолей Тадж-Махал в Агре; Японский нищий; Близ Георгиевского монастыря. Крым; Вечер на озере.</w:t>
      </w:r>
    </w:p>
    <w:p w14:paraId="56F2FF4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Веселов С. Тарелочка с портретом С. Юзикова.</w:t>
      </w:r>
    </w:p>
    <w:p w14:paraId="43373EB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Врубель М. Сирень.</w:t>
      </w:r>
    </w:p>
    <w:p w14:paraId="396E1E7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Вучетич Е. Памятник воину-освободителю в Трептов-парке в Берлине; Скульптура «Родина-мать зовёт» на Мамаевом кургане в Волгограде.</w:t>
      </w:r>
    </w:p>
    <w:p w14:paraId="5092A9B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Герасимов А. Розы; Портрет балерины О. В. Лепешинской.</w:t>
      </w:r>
    </w:p>
    <w:p w14:paraId="2585DB6D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Герасимов С. Автопортрет.</w:t>
      </w:r>
    </w:p>
    <w:p w14:paraId="1B3FA77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Головин А. Портрет Ф. И. Шаляпина в роли Бориса Годунова.</w:t>
      </w:r>
    </w:p>
    <w:p w14:paraId="7407280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Голубкина А. Л. Н. Толстой.</w:t>
      </w:r>
    </w:p>
    <w:p w14:paraId="5198C66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Горбатов К. Новгород. Пристань.</w:t>
      </w:r>
    </w:p>
    <w:p w14:paraId="6CFF45B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Грабарь И. Автопортрет.</w:t>
      </w:r>
    </w:p>
    <w:p w14:paraId="1821519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Дали С. Лицо Мэй Уэст (в качестве сюрреалистической комнаты).</w:t>
      </w:r>
    </w:p>
    <w:p w14:paraId="51441A5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Дега Э. Балерина на сцене; Репетиция на сцене; Маленькая четырёхлетняя танцовщица; Голубые танцовщицы; Звезда.</w:t>
      </w:r>
    </w:p>
    <w:p w14:paraId="3CB391EA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Дейнека А. Раздолье.</w:t>
      </w:r>
    </w:p>
    <w:p w14:paraId="4FF17FB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lastRenderedPageBreak/>
        <w:t>Дюрер А. Автопортрет (4 варианта); Портрет Луки Лейденского.</w:t>
      </w:r>
    </w:p>
    <w:p w14:paraId="7EBD9B25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Жуковский С. Весенние лучи; Кусково. Малиновая гостиная. Иллюстрации к детским книгам Ю. Васнецова, О. Васильева и Э. Булатова, В. Конашевича, Н. Кочергина, Г. Нарбута, М. Петрова, А.Савченко, В. Сутеева.</w:t>
      </w:r>
    </w:p>
    <w:p w14:paraId="4AF5CA75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Кальф В. Натюрморт (3 варианта). Каналетто. Вид канала напротив собора св. Марка; Большой канал.</w:t>
      </w:r>
    </w:p>
    <w:p w14:paraId="5264D99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Кандинский В. Москва; Москва. Зубовский бульвар.</w:t>
      </w:r>
    </w:p>
    <w:p w14:paraId="01FD90EB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Карев А. Натюрморт с балалайкой.</w:t>
      </w:r>
    </w:p>
    <w:p w14:paraId="77AD26EA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Кипренский О. Портрет Е. И. Чаплица; Портрет А. С. Пушкина; Портрет И. А. Крылова. Класс П. Завтрак с ветчиной; Трубки и жаровня.</w:t>
      </w:r>
    </w:p>
    <w:p w14:paraId="48BACAE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Коровин К. Натюрморт. Цветы и фрукты; В мастерской художника.</w:t>
      </w:r>
    </w:p>
    <w:p w14:paraId="4107066A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Крамской И. Портрет Н. А. Некрасова; Н. А. Некрасов в период «Последних песен».</w:t>
      </w:r>
    </w:p>
    <w:p w14:paraId="458DEC12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Куинджи А. Эффект заката; Солнечные пятна на инее; Эльбрус. Лунная ночь.</w:t>
      </w:r>
    </w:p>
    <w:p w14:paraId="70A64707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Куликов И. Зимним вечером.</w:t>
      </w:r>
    </w:p>
    <w:p w14:paraId="35FFC53D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Кустодиев Б. Автопортрет; Портрет Фёдора Шаляпина.</w:t>
      </w:r>
    </w:p>
    <w:p w14:paraId="303E8C0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Леменн Г. Ваза с цветами.</w:t>
      </w:r>
    </w:p>
    <w:p w14:paraId="6A8DC9D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Лентулов А. Москва.</w:t>
      </w:r>
    </w:p>
    <w:p w14:paraId="5C85483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Леонардо да Винчи. Автопортрет.</w:t>
      </w:r>
    </w:p>
    <w:p w14:paraId="00317E7E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Лермонтов М. Кавказский вид с саклей.</w:t>
      </w:r>
    </w:p>
    <w:p w14:paraId="05CE66F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Майр И. Вид парка в Царском Селе.</w:t>
      </w:r>
    </w:p>
    <w:p w14:paraId="5A4FE3B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Маковский К. В мастерской художника</w:t>
      </w:r>
    </w:p>
    <w:p w14:paraId="45E1077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Машков И. Снедь московская. Хлебы; Вид Москвы. Мясницкий район; Москва. Вид с крыши на Красные ворота.</w:t>
      </w:r>
    </w:p>
    <w:p w14:paraId="64E740B5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Мидер Д. Английский парк в Петергофе. Вид с большим берёзовым мостом.</w:t>
      </w:r>
    </w:p>
    <w:p w14:paraId="16AA449C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Моне К. Автопортрет в мастерской; Руанский собор. Портал и башня Альбане, рассвет; Руанский собор. Портал, гармония в голубых тонах; Руанский собор. Портал, середина дня; Гуанский собор. Гармония в голубых и золотистых тонах, яркое солнце; Залив Сены возле Живерни во время заката; Залив Сены возле Живерни во время тумана; Стога в конце лета. Утренний эффект; Стога; Тополя; Тополя на берегу реки Эпт; Тополя на берегу реки Эпт, вид со стороны болота; Тополя на берегу реки Эпт, закат.</w:t>
      </w:r>
    </w:p>
    <w:p w14:paraId="1D16DAE2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Мочальский М. Псков.</w:t>
      </w:r>
    </w:p>
    <w:p w14:paraId="10D7CB26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Мясоедов Г. Портрет русского шахматиста А. Д. Петрова.</w:t>
      </w:r>
    </w:p>
    <w:p w14:paraId="4199296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Орловский А. Автопортрет.</w:t>
      </w:r>
    </w:p>
    <w:p w14:paraId="2BD5270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Петров-Водкин К. Натюрморт с яблоками.</w:t>
      </w:r>
    </w:p>
    <w:p w14:paraId="2B4751F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Петровичев П. Ростов Ярославский.</w:t>
      </w:r>
    </w:p>
    <w:p w14:paraId="6A207ECB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Поленов В. Московский дворик. Поликлет. Дорифор. Произведения декоративно-прикладного творчества.</w:t>
      </w:r>
    </w:p>
    <w:p w14:paraId="7BAD1A9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Рафаэль Санти. Афинская школа.</w:t>
      </w:r>
    </w:p>
    <w:p w14:paraId="3AE1314D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Рембрандт. Автопортрет с Саскией на коленях; Автопортрет (3 варианта).</w:t>
      </w:r>
    </w:p>
    <w:p w14:paraId="6C2D1DED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Ренуар О. Портрет актрисы Жанны Самари.</w:t>
      </w:r>
    </w:p>
    <w:p w14:paraId="19E20DD4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 Репин И. Л. Н. Толстой на отдыхе; М. И. Глинка в период сочинения оперы «Руслан и Людмила»; Садко.</w:t>
      </w:r>
    </w:p>
    <w:p w14:paraId="103933E4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Рерих Н. Заморские гости. Рисунки писателей: Н. Гоголя, М. Лермонтова, А. Пушкина, Т. Шевченко.</w:t>
      </w:r>
    </w:p>
    <w:p w14:paraId="7D887C4E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Сапунов Н. Вазы, цветы и фрукты.</w:t>
      </w:r>
    </w:p>
    <w:p w14:paraId="7815AB4D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Сарьян М. Автопортрет; Философический портрет «Три возраста».</w:t>
      </w:r>
    </w:p>
    <w:p w14:paraId="7259A99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Сезанн П. Дома в Провансе; Гора Сент-Виктор возле Гардана.</w:t>
      </w:r>
    </w:p>
    <w:p w14:paraId="74CD345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Серебрякова З. За туалетом. Автопортрет.</w:t>
      </w:r>
    </w:p>
    <w:p w14:paraId="7F5CF57E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Серов В. Автопортрет.</w:t>
      </w:r>
    </w:p>
    <w:p w14:paraId="2C42DC8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Сидоров В. За грибами.</w:t>
      </w:r>
    </w:p>
    <w:p w14:paraId="1C132DB1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Снейдерс Ф. Фруктовая лавка; Фрукты в чаше на красной скатерти.</w:t>
      </w:r>
    </w:p>
    <w:p w14:paraId="26CCA27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Стожаров В. Лён.</w:t>
      </w:r>
    </w:p>
    <w:p w14:paraId="138072F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Сурбаран Ф. Натюрморт.</w:t>
      </w:r>
    </w:p>
    <w:p w14:paraId="41C62945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Суриков В. Зубовский бульвар зимой; Вид Москвы.</w:t>
      </w:r>
    </w:p>
    <w:p w14:paraId="6A2A0BDD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Ткачёвы А. и С. Автопортрет.</w:t>
      </w:r>
    </w:p>
    <w:p w14:paraId="6A160848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lastRenderedPageBreak/>
        <w:t>Толстой Ф. Букет цветов, бабочка и птичка; В комнатах.</w:t>
      </w:r>
    </w:p>
    <w:p w14:paraId="6A489AAE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Тропинин В. Автопортрет с палитрой и кистями на фоне окна с видом на Кремль; Портрет А. С. Пушкина. Ульянов Н. Народный артист СССР К. С. Станиславский за работой.</w:t>
      </w:r>
    </w:p>
    <w:p w14:paraId="7E62EDF5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Федотов П. Автопортрет.</w:t>
      </w:r>
    </w:p>
    <w:p w14:paraId="344FCDA9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Хеда В. Ветчина и серебряная посуда.</w:t>
      </w:r>
    </w:p>
    <w:p w14:paraId="74919765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Хруцкий И. Цветы и плоды; В комнатах.</w:t>
      </w:r>
    </w:p>
    <w:p w14:paraId="1069F714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Церетели З. Синяя ваза с жёлтыми розами.</w:t>
      </w:r>
    </w:p>
    <w:p w14:paraId="4C3877A2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Шарден Ж. Б. Графин; Натюрморт; Стакан воды и кофейник; Атрибуты искусств; Портрет Августа Габриэля Годефроя.</w:t>
      </w:r>
    </w:p>
    <w:p w14:paraId="2D5252A0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Шварц В. Рисунок.</w:t>
      </w:r>
    </w:p>
    <w:p w14:paraId="4A38969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Щедрин С. Вид большого пруда в Царскосельском парке.</w:t>
      </w:r>
    </w:p>
    <w:p w14:paraId="77F72B13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Эшер М. Выставка гравюр; Город.</w:t>
      </w:r>
    </w:p>
    <w:p w14:paraId="603C6585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Юон К. Раскрытое окно; Голубой куст.</w:t>
      </w:r>
    </w:p>
    <w:p w14:paraId="080F95A2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  <w:r w:rsidRPr="008C595B">
        <w:rPr>
          <w:rFonts w:ascii="Times New Roman" w:hAnsi="Times New Roman"/>
          <w:sz w:val="24"/>
        </w:rPr>
        <w:t>Яблонская Т. Утро.</w:t>
      </w:r>
    </w:p>
    <w:p w14:paraId="58EC140F" w14:textId="77777777" w:rsidR="00921F2F" w:rsidRPr="008C595B" w:rsidRDefault="00921F2F" w:rsidP="008C595B">
      <w:pPr>
        <w:pStyle w:val="a5"/>
        <w:rPr>
          <w:rFonts w:ascii="Times New Roman" w:hAnsi="Times New Roman"/>
          <w:b/>
          <w:sz w:val="24"/>
        </w:rPr>
      </w:pPr>
    </w:p>
    <w:p w14:paraId="73CA63BB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</w:p>
    <w:p w14:paraId="3660E66F" w14:textId="77777777" w:rsidR="00921F2F" w:rsidRPr="008C595B" w:rsidRDefault="00921F2F" w:rsidP="008C595B">
      <w:pPr>
        <w:pStyle w:val="a5"/>
        <w:rPr>
          <w:rFonts w:ascii="Times New Roman" w:hAnsi="Times New Roman"/>
          <w:sz w:val="24"/>
        </w:rPr>
      </w:pPr>
    </w:p>
    <w:p w14:paraId="3E750093" w14:textId="77777777" w:rsidR="005401F6" w:rsidRDefault="005401F6" w:rsidP="00137D9B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9A3CF7C" w14:textId="77777777" w:rsidR="005401F6" w:rsidRDefault="005401F6" w:rsidP="00137D9B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C5B97D9" w14:textId="77777777" w:rsidR="005401F6" w:rsidRDefault="005401F6" w:rsidP="00137D9B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0DD2478" w14:textId="77777777" w:rsidR="005401F6" w:rsidRDefault="005401F6" w:rsidP="00137D9B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ECCD1C2" w14:textId="77777777" w:rsidR="005401F6" w:rsidRDefault="005401F6" w:rsidP="00137D9B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297C1DE" w14:textId="77777777" w:rsidR="005401F6" w:rsidRDefault="005401F6" w:rsidP="00137D9B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  <w:sectPr w:rsidR="005401F6" w:rsidSect="008C595B"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14:paraId="12F51294" w14:textId="77777777" w:rsidR="00404BA0" w:rsidRPr="005401F6" w:rsidRDefault="00404BA0" w:rsidP="00404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1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Pr="005401F6">
        <w:rPr>
          <w:rFonts w:ascii="Times New Roman" w:hAnsi="Times New Roman" w:cs="Times New Roman"/>
          <w:b/>
          <w:sz w:val="24"/>
          <w:szCs w:val="24"/>
        </w:rPr>
        <w:t>4.Тематическое планирование по ИЗО 3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5"/>
        <w:gridCol w:w="1098"/>
        <w:gridCol w:w="2859"/>
        <w:gridCol w:w="5522"/>
        <w:gridCol w:w="2327"/>
        <w:gridCol w:w="2335"/>
      </w:tblGrid>
      <w:tr w:rsidR="00404BA0" w:rsidRPr="005401F6" w14:paraId="141D0DED" w14:textId="77777777" w:rsidTr="00404BA0">
        <w:tc>
          <w:tcPr>
            <w:tcW w:w="646" w:type="dxa"/>
          </w:tcPr>
          <w:p w14:paraId="5ED682B2" w14:textId="77777777" w:rsidR="00404BA0" w:rsidRPr="005401F6" w:rsidRDefault="00404BA0" w:rsidP="0040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0" w:type="dxa"/>
          </w:tcPr>
          <w:p w14:paraId="6660C9B8" w14:textId="77777777" w:rsidR="00404BA0" w:rsidRPr="005401F6" w:rsidRDefault="00404BA0" w:rsidP="0040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66" w:type="dxa"/>
          </w:tcPr>
          <w:p w14:paraId="2A2776A1" w14:textId="77777777" w:rsidR="00404BA0" w:rsidRPr="005401F6" w:rsidRDefault="00404BA0" w:rsidP="0040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551" w:type="dxa"/>
          </w:tcPr>
          <w:p w14:paraId="46FECFB6" w14:textId="77777777" w:rsidR="00404BA0" w:rsidRPr="005401F6" w:rsidRDefault="00404BA0" w:rsidP="0009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  <w:r w:rsidR="00096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2337" w:type="dxa"/>
          </w:tcPr>
          <w:p w14:paraId="38734F10" w14:textId="77777777" w:rsidR="00404BA0" w:rsidRPr="005401F6" w:rsidRDefault="00404BA0" w:rsidP="0040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286" w:type="dxa"/>
          </w:tcPr>
          <w:p w14:paraId="3AACD967" w14:textId="77777777" w:rsidR="00404BA0" w:rsidRPr="005401F6" w:rsidRDefault="00404BA0" w:rsidP="0040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404BA0" w:rsidRPr="005401F6" w14:paraId="7914B593" w14:textId="77777777" w:rsidTr="00404BA0">
        <w:tc>
          <w:tcPr>
            <w:tcW w:w="646" w:type="dxa"/>
          </w:tcPr>
          <w:p w14:paraId="39ABF7D8" w14:textId="77777777" w:rsidR="00404BA0" w:rsidRPr="005401F6" w:rsidRDefault="00404BA0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154FDC88" w14:textId="77777777" w:rsidR="00404BA0" w:rsidRPr="005401F6" w:rsidRDefault="00404BA0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6" w:type="dxa"/>
          </w:tcPr>
          <w:p w14:paraId="33CC16B0" w14:textId="77777777" w:rsidR="00404BA0" w:rsidRPr="005401F6" w:rsidRDefault="00404BA0" w:rsidP="00404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Рисование с натуры (рисунок, живопись)</w:t>
            </w:r>
          </w:p>
        </w:tc>
        <w:tc>
          <w:tcPr>
            <w:tcW w:w="5551" w:type="dxa"/>
          </w:tcPr>
          <w:p w14:paraId="378F2A24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углубление знаний о композиции, цвете, рисунке;</w:t>
            </w:r>
          </w:p>
          <w:p w14:paraId="0A507681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- использование приёмов перспективного построения изображений- уменьшающихся в удалении реки, дороги, сознательное использование приемов загораживания;</w:t>
            </w:r>
          </w:p>
          <w:p w14:paraId="4BDEFB05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- усвоение и применение правил смешения красок для получения более холодных и тёплых оттенков;</w:t>
            </w:r>
          </w:p>
          <w:p w14:paraId="4450C595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-</w:t>
            </w:r>
            <w:r w:rsidRPr="005401F6">
              <w:rPr>
                <w:b/>
                <w:color w:val="000000"/>
              </w:rPr>
              <w:t xml:space="preserve"> чувствовать</w:t>
            </w:r>
            <w:r w:rsidRPr="005401F6">
              <w:rPr>
                <w:color w:val="000000"/>
              </w:rPr>
              <w:t xml:space="preserve"> гармоничное сочетание цветов в окраске предметов, изящество их форм, очертаний;</w:t>
            </w:r>
          </w:p>
          <w:p w14:paraId="69B8CC01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-</w:t>
            </w:r>
            <w:r w:rsidRPr="005401F6">
              <w:rPr>
                <w:b/>
                <w:color w:val="000000"/>
              </w:rPr>
              <w:t xml:space="preserve"> сравнивать</w:t>
            </w:r>
            <w:r w:rsidRPr="005401F6">
              <w:rPr>
                <w:color w:val="000000"/>
              </w:rPr>
              <w:t xml:space="preserve"> свой рисунок с изображаемым предметом, использовать линию симметрии в рисунках с натуры и узорах;</w:t>
            </w:r>
          </w:p>
          <w:p w14:paraId="71772B43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b/>
                <w:color w:val="000000"/>
              </w:rPr>
              <w:t>-соблюдать</w:t>
            </w:r>
            <w:r w:rsidRPr="005401F6">
              <w:rPr>
                <w:color w:val="000000"/>
              </w:rPr>
              <w:t xml:space="preserve"> последовательность выполнения рисунка (построение, прорисовка, уточнение общих очертаний и форм);</w:t>
            </w:r>
          </w:p>
          <w:p w14:paraId="03C38E92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- чувствовать и определять холодные и тёплые цвета;</w:t>
            </w:r>
          </w:p>
          <w:p w14:paraId="004139CE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-</w:t>
            </w:r>
            <w:r w:rsidRPr="005401F6">
              <w:rPr>
                <w:b/>
                <w:color w:val="000000"/>
              </w:rPr>
              <w:t xml:space="preserve"> выделять</w:t>
            </w:r>
            <w:r w:rsidRPr="005401F6">
              <w:rPr>
                <w:color w:val="000000"/>
              </w:rPr>
              <w:t xml:space="preserve"> интересное, наиболее впечатляющее в сюжете, подчёркивать размером, цветом главное</w:t>
            </w:r>
          </w:p>
          <w:p w14:paraId="6153413E" w14:textId="77777777" w:rsidR="00404BA0" w:rsidRPr="005401F6" w:rsidRDefault="00404BA0" w:rsidP="00404BA0">
            <w:pPr>
              <w:pStyle w:val="style1"/>
              <w:spacing w:line="360" w:lineRule="auto"/>
              <w:rPr>
                <w:rFonts w:eastAsia="Calibri"/>
              </w:rPr>
            </w:pPr>
          </w:p>
        </w:tc>
        <w:tc>
          <w:tcPr>
            <w:tcW w:w="2337" w:type="dxa"/>
          </w:tcPr>
          <w:p w14:paraId="51FAC436" w14:textId="77777777" w:rsidR="00404BA0" w:rsidRPr="005401F6" w:rsidRDefault="00404BA0" w:rsidP="00404BA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опрос. Рисунок</w:t>
            </w:r>
          </w:p>
          <w:p w14:paraId="1C4627EE" w14:textId="77777777" w:rsidR="00404BA0" w:rsidRPr="005401F6" w:rsidRDefault="00404BA0" w:rsidP="00404BA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</w:t>
            </w:r>
          </w:p>
          <w:p w14:paraId="4A76A6E8" w14:textId="77777777" w:rsidR="00404BA0" w:rsidRPr="005401F6" w:rsidRDefault="00404BA0" w:rsidP="00404BA0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14:paraId="44EDFD21" w14:textId="77777777" w:rsidR="00404BA0" w:rsidRPr="005401F6" w:rsidRDefault="00404BA0" w:rsidP="00404B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Цветные карандаши, акварельные краски, стакан с водой, салфетка, ластик, палитра, кисти</w:t>
            </w:r>
          </w:p>
        </w:tc>
      </w:tr>
      <w:tr w:rsidR="00404BA0" w:rsidRPr="005401F6" w14:paraId="2CBAD9B0" w14:textId="77777777" w:rsidTr="00404BA0">
        <w:tc>
          <w:tcPr>
            <w:tcW w:w="646" w:type="dxa"/>
          </w:tcPr>
          <w:p w14:paraId="2A86B965" w14:textId="77777777" w:rsidR="00404BA0" w:rsidRPr="005401F6" w:rsidRDefault="00404BA0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14:paraId="0D832E3D" w14:textId="77777777" w:rsidR="00404BA0" w:rsidRPr="005401F6" w:rsidRDefault="00404BA0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6" w:type="dxa"/>
          </w:tcPr>
          <w:p w14:paraId="7C9185C4" w14:textId="77777777" w:rsidR="00404BA0" w:rsidRPr="005401F6" w:rsidRDefault="00404BA0" w:rsidP="00404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Рисование на темы</w:t>
            </w:r>
          </w:p>
        </w:tc>
        <w:tc>
          <w:tcPr>
            <w:tcW w:w="5551" w:type="dxa"/>
          </w:tcPr>
          <w:p w14:paraId="75C5A577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- использование приёмов перспективного построения изображений- уменьшающихся в удалении реки, дороги, сознательное использование приемов загораживания;</w:t>
            </w:r>
          </w:p>
          <w:p w14:paraId="3A69AA69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- усвоение и применение правил смешения красок для получения более холодных и тёплых оттенков;</w:t>
            </w:r>
          </w:p>
          <w:p w14:paraId="02BB5271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lastRenderedPageBreak/>
              <w:t>-</w:t>
            </w:r>
            <w:r w:rsidRPr="005401F6">
              <w:rPr>
                <w:b/>
                <w:color w:val="000000"/>
              </w:rPr>
              <w:t xml:space="preserve"> чувствовать</w:t>
            </w:r>
            <w:r w:rsidRPr="005401F6">
              <w:rPr>
                <w:color w:val="000000"/>
              </w:rPr>
              <w:t xml:space="preserve"> гармоничное сочетание цветов в окраске предметов, изящество их форм, очертаний;</w:t>
            </w:r>
          </w:p>
          <w:p w14:paraId="675679C9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соблюдать последовательность выполнения рисунка (построение, прорисовка, уточнение общих очертаний и форм);</w:t>
            </w:r>
          </w:p>
          <w:p w14:paraId="7B8B11D3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b/>
                <w:color w:val="000000"/>
              </w:rPr>
              <w:t>выделять</w:t>
            </w:r>
            <w:r w:rsidRPr="005401F6">
              <w:rPr>
                <w:color w:val="000000"/>
              </w:rPr>
              <w:t xml:space="preserve"> интересное, наиболее впечатляющее в сюжете, подчёркивать размером, цветом главное</w:t>
            </w:r>
          </w:p>
          <w:p w14:paraId="2137BB86" w14:textId="77777777" w:rsidR="00404BA0" w:rsidRPr="005401F6" w:rsidRDefault="00404BA0" w:rsidP="00404BA0">
            <w:pPr>
              <w:pStyle w:val="a8"/>
              <w:rPr>
                <w:rFonts w:eastAsia="Calibri"/>
              </w:rPr>
            </w:pPr>
          </w:p>
        </w:tc>
        <w:tc>
          <w:tcPr>
            <w:tcW w:w="2337" w:type="dxa"/>
          </w:tcPr>
          <w:p w14:paraId="7221BE7F" w14:textId="77777777" w:rsidR="00404BA0" w:rsidRPr="005401F6" w:rsidRDefault="00404BA0" w:rsidP="00404BA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Устный опрос. Рисунок</w:t>
            </w:r>
          </w:p>
          <w:p w14:paraId="1395FE88" w14:textId="77777777" w:rsidR="00404BA0" w:rsidRPr="005401F6" w:rsidRDefault="00404BA0" w:rsidP="00404BA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</w:t>
            </w:r>
          </w:p>
          <w:p w14:paraId="7C526C90" w14:textId="77777777" w:rsidR="00404BA0" w:rsidRPr="005401F6" w:rsidRDefault="00404BA0" w:rsidP="00404BA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11BC342" w14:textId="77777777" w:rsidR="00404BA0" w:rsidRPr="005401F6" w:rsidRDefault="00404BA0" w:rsidP="00404BA0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14:paraId="211E60AB" w14:textId="77777777" w:rsidR="00404BA0" w:rsidRPr="005401F6" w:rsidRDefault="00404BA0" w:rsidP="00404B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Цветные карандаши, акварельные краски, стакан с водой, салфетка, ластик, палитра, кисти</w:t>
            </w:r>
          </w:p>
          <w:p w14:paraId="256F419D" w14:textId="77777777" w:rsidR="00404BA0" w:rsidRPr="005401F6" w:rsidRDefault="00404BA0" w:rsidP="00404B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Демонстрационные </w:t>
            </w: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картинки</w:t>
            </w:r>
          </w:p>
          <w:p w14:paraId="3834D992" w14:textId="77777777" w:rsidR="00404BA0" w:rsidRPr="005401F6" w:rsidRDefault="00404BA0" w:rsidP="00404B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Иллюстрированный материал</w:t>
            </w:r>
          </w:p>
          <w:p w14:paraId="5E8B9AB4" w14:textId="77777777" w:rsidR="00404BA0" w:rsidRPr="005401F6" w:rsidRDefault="00404BA0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Фотоматериалы о родном крае, иллюстрации картин русских художников с изображение пейзажев родной природы</w:t>
            </w:r>
          </w:p>
        </w:tc>
      </w:tr>
      <w:tr w:rsidR="00404BA0" w:rsidRPr="005401F6" w14:paraId="6BEA9805" w14:textId="77777777" w:rsidTr="00404BA0">
        <w:trPr>
          <w:trHeight w:val="420"/>
        </w:trPr>
        <w:tc>
          <w:tcPr>
            <w:tcW w:w="646" w:type="dxa"/>
          </w:tcPr>
          <w:p w14:paraId="173DF6CD" w14:textId="77777777" w:rsidR="00404BA0" w:rsidRPr="005401F6" w:rsidRDefault="00404BA0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0" w:type="dxa"/>
          </w:tcPr>
          <w:p w14:paraId="3F31E359" w14:textId="77777777" w:rsidR="00404BA0" w:rsidRPr="005401F6" w:rsidRDefault="00404BA0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14:paraId="77EBB51B" w14:textId="77777777" w:rsidR="00404BA0" w:rsidRPr="005401F6" w:rsidRDefault="00404BA0" w:rsidP="00404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Декоративная работа</w:t>
            </w:r>
          </w:p>
        </w:tc>
        <w:tc>
          <w:tcPr>
            <w:tcW w:w="5551" w:type="dxa"/>
          </w:tcPr>
          <w:p w14:paraId="288FBC9A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b/>
                <w:color w:val="000000"/>
              </w:rPr>
              <w:t>-использовать</w:t>
            </w:r>
            <w:r w:rsidRPr="005401F6">
              <w:rPr>
                <w:color w:val="000000"/>
              </w:rPr>
              <w:t xml:space="preserve"> линию симметрии в рисунках и узорах;</w:t>
            </w:r>
          </w:p>
          <w:p w14:paraId="2D433A16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-</w:t>
            </w:r>
            <w:r w:rsidRPr="005401F6">
              <w:rPr>
                <w:b/>
                <w:color w:val="000000"/>
              </w:rPr>
              <w:t xml:space="preserve"> соблюдать</w:t>
            </w:r>
            <w:r w:rsidRPr="005401F6">
              <w:rPr>
                <w:color w:val="000000"/>
              </w:rPr>
              <w:t xml:space="preserve"> последовательность выполнения рисунка (построение, прорисовка, уточнение общих очертаний и форм);</w:t>
            </w:r>
          </w:p>
          <w:p w14:paraId="0718252E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b/>
                <w:color w:val="000000"/>
              </w:rPr>
              <w:t>- чувствовать</w:t>
            </w:r>
            <w:r w:rsidRPr="005401F6">
              <w:rPr>
                <w:color w:val="000000"/>
              </w:rPr>
              <w:t xml:space="preserve"> гармоничное сочетание цветов в окраске предметов, изящество их форм, очертаний;</w:t>
            </w:r>
          </w:p>
          <w:p w14:paraId="4456F841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-</w:t>
            </w:r>
            <w:r w:rsidRPr="005401F6">
              <w:rPr>
                <w:b/>
                <w:color w:val="000000"/>
              </w:rPr>
              <w:t xml:space="preserve"> выполнять</w:t>
            </w:r>
            <w:r w:rsidRPr="005401F6">
              <w:rPr>
                <w:color w:val="000000"/>
              </w:rPr>
              <w:t xml:space="preserve"> эскизы оформления предметов на основе декоративного обобщения форм растительного и животного мира;</w:t>
            </w:r>
          </w:p>
          <w:p w14:paraId="577EA556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-использовать особенности ритма в полосе, прямоугольнике, круге;</w:t>
            </w:r>
          </w:p>
          <w:p w14:paraId="3099B846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-творчески использовать приёмы народной росписи (цветные круги, овалы, обработанные тёмными и белыми штрихами, дужками, точками) в изображении декоративных цветов и листьев;</w:t>
            </w:r>
          </w:p>
          <w:p w14:paraId="143F1BB7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b/>
                <w:color w:val="000000"/>
              </w:rPr>
              <w:t>- использовать</w:t>
            </w:r>
            <w:r w:rsidRPr="005401F6">
              <w:rPr>
                <w:color w:val="000000"/>
              </w:rPr>
              <w:t xml:space="preserve"> световой и цветовой контраст в декоративной композиции;</w:t>
            </w:r>
          </w:p>
          <w:p w14:paraId="5416FD7E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- расписывать изделия и рисунки согласно эскизу;</w:t>
            </w:r>
          </w:p>
          <w:p w14:paraId="1107A597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b/>
                <w:color w:val="000000"/>
              </w:rPr>
              <w:t>- усвоить</w:t>
            </w:r>
            <w:r w:rsidRPr="005401F6">
              <w:rPr>
                <w:color w:val="000000"/>
              </w:rPr>
              <w:t xml:space="preserve"> начальные сведения о приёмах росписи матрёшек из Сергиева Посада, Семёнова и </w:t>
            </w:r>
            <w:r w:rsidR="008C595B">
              <w:rPr>
                <w:color w:val="000000"/>
              </w:rPr>
              <w:lastRenderedPageBreak/>
              <w:t>Полхова</w:t>
            </w:r>
            <w:r w:rsidRPr="005401F6">
              <w:rPr>
                <w:color w:val="000000"/>
              </w:rPr>
              <w:t xml:space="preserve"> – Майдана</w:t>
            </w:r>
          </w:p>
          <w:p w14:paraId="6D684B06" w14:textId="77777777" w:rsidR="00404BA0" w:rsidRPr="005401F6" w:rsidRDefault="00404BA0" w:rsidP="00404BA0">
            <w:pPr>
              <w:pStyle w:val="a8"/>
              <w:rPr>
                <w:rFonts w:eastAsia="Calibri"/>
              </w:rPr>
            </w:pPr>
          </w:p>
        </w:tc>
        <w:tc>
          <w:tcPr>
            <w:tcW w:w="2337" w:type="dxa"/>
          </w:tcPr>
          <w:p w14:paraId="551315B9" w14:textId="77777777" w:rsidR="00404BA0" w:rsidRPr="005401F6" w:rsidRDefault="00404BA0" w:rsidP="00404BA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Устный опрос. Рисунок в цвете</w:t>
            </w:r>
          </w:p>
          <w:p w14:paraId="58352D74" w14:textId="77777777" w:rsidR="00404BA0" w:rsidRPr="005401F6" w:rsidRDefault="00404BA0" w:rsidP="00404BA0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14:paraId="0B1D8D6A" w14:textId="77777777" w:rsidR="00404BA0" w:rsidRPr="005401F6" w:rsidRDefault="00404BA0" w:rsidP="00404BA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Цветные карандаши, акварельные краски, стакан с водой, салфетка, ластик, палитра, кисти</w:t>
            </w:r>
          </w:p>
          <w:p w14:paraId="07C6DFEC" w14:textId="77777777" w:rsidR="00404BA0" w:rsidRPr="005401F6" w:rsidRDefault="00404BA0" w:rsidP="00404BA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Демонстрационные картинки </w:t>
            </w:r>
          </w:p>
          <w:p w14:paraId="73890DFD" w14:textId="77777777" w:rsidR="00404BA0" w:rsidRPr="005401F6" w:rsidRDefault="00404BA0" w:rsidP="00404B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Иллюстрированный материал</w:t>
            </w:r>
          </w:p>
        </w:tc>
      </w:tr>
      <w:tr w:rsidR="00404BA0" w:rsidRPr="005401F6" w14:paraId="02C2464D" w14:textId="77777777" w:rsidTr="00404BA0">
        <w:tc>
          <w:tcPr>
            <w:tcW w:w="646" w:type="dxa"/>
          </w:tcPr>
          <w:p w14:paraId="21D6F46D" w14:textId="77777777" w:rsidR="00404BA0" w:rsidRPr="005401F6" w:rsidRDefault="00404BA0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14:paraId="4E6BAFC5" w14:textId="77777777" w:rsidR="00404BA0" w:rsidRPr="005401F6" w:rsidRDefault="00404BA0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</w:tcPr>
          <w:p w14:paraId="1442FEEC" w14:textId="77777777" w:rsidR="00404BA0" w:rsidRPr="005401F6" w:rsidRDefault="00404BA0" w:rsidP="00404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5551" w:type="dxa"/>
          </w:tcPr>
          <w:p w14:paraId="693A5BDA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 xml:space="preserve">- </w:t>
            </w:r>
            <w:r w:rsidRPr="005401F6">
              <w:rPr>
                <w:b/>
                <w:color w:val="000000"/>
              </w:rPr>
              <w:t xml:space="preserve">анализировать </w:t>
            </w:r>
            <w:r w:rsidRPr="005401F6">
              <w:rPr>
                <w:color w:val="000000"/>
              </w:rPr>
              <w:t>и характеризовать скульптурные объекты и выбирать приемы лепки;</w:t>
            </w:r>
          </w:p>
          <w:p w14:paraId="7EE2BC44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b/>
                <w:color w:val="000000"/>
              </w:rPr>
              <w:t>- работать</w:t>
            </w:r>
            <w:r w:rsidRPr="005401F6">
              <w:rPr>
                <w:color w:val="000000"/>
              </w:rPr>
              <w:t xml:space="preserve"> по плану и контролировать выполнение своей работы согласно заданию</w:t>
            </w:r>
          </w:p>
          <w:p w14:paraId="5B5D897E" w14:textId="77777777" w:rsidR="00404BA0" w:rsidRPr="005401F6" w:rsidRDefault="00404BA0" w:rsidP="00404BA0">
            <w:pPr>
              <w:pStyle w:val="a8"/>
              <w:rPr>
                <w:rFonts w:eastAsia="Calibri"/>
              </w:rPr>
            </w:pPr>
          </w:p>
        </w:tc>
        <w:tc>
          <w:tcPr>
            <w:tcW w:w="2337" w:type="dxa"/>
          </w:tcPr>
          <w:p w14:paraId="2E708C4D" w14:textId="77777777" w:rsidR="00404BA0" w:rsidRPr="005401F6" w:rsidRDefault="00404BA0" w:rsidP="00404BA0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опрос. Поделка- макет</w:t>
            </w:r>
          </w:p>
        </w:tc>
        <w:tc>
          <w:tcPr>
            <w:tcW w:w="2286" w:type="dxa"/>
          </w:tcPr>
          <w:p w14:paraId="2EC34489" w14:textId="77777777" w:rsidR="00404BA0" w:rsidRPr="005401F6" w:rsidRDefault="00404BA0" w:rsidP="00404B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Пластилин, стеки, салфетка, листы картона</w:t>
            </w:r>
          </w:p>
          <w:p w14:paraId="1428F817" w14:textId="77777777" w:rsidR="00404BA0" w:rsidRPr="005401F6" w:rsidRDefault="00404BA0" w:rsidP="00404B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демонстрационные таблицы этапов лепки</w:t>
            </w:r>
          </w:p>
        </w:tc>
      </w:tr>
      <w:tr w:rsidR="00404BA0" w:rsidRPr="005401F6" w14:paraId="39906EF9" w14:textId="77777777" w:rsidTr="00404BA0">
        <w:tc>
          <w:tcPr>
            <w:tcW w:w="646" w:type="dxa"/>
          </w:tcPr>
          <w:p w14:paraId="720FB76F" w14:textId="77777777" w:rsidR="00404BA0" w:rsidRPr="005401F6" w:rsidRDefault="00404BA0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14:paraId="5FFD17C2" w14:textId="77777777" w:rsidR="00404BA0" w:rsidRPr="005401F6" w:rsidRDefault="00404BA0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14:paraId="0B8556C1" w14:textId="77777777" w:rsidR="00404BA0" w:rsidRPr="005401F6" w:rsidRDefault="00404BA0" w:rsidP="00404BA0">
            <w:pPr>
              <w:spacing w:before="90" w:after="9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</w:tc>
        <w:tc>
          <w:tcPr>
            <w:tcW w:w="5551" w:type="dxa"/>
          </w:tcPr>
          <w:p w14:paraId="155DE576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 xml:space="preserve">- </w:t>
            </w:r>
            <w:r w:rsidRPr="005401F6">
              <w:rPr>
                <w:b/>
                <w:color w:val="000000"/>
              </w:rPr>
              <w:t>анализировать</w:t>
            </w:r>
            <w:r w:rsidRPr="005401F6">
              <w:rPr>
                <w:color w:val="000000"/>
              </w:rPr>
              <w:t xml:space="preserve"> и характеризовать приемы аппликации;</w:t>
            </w:r>
          </w:p>
          <w:p w14:paraId="4E388DF3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- работать по плану и контролировать выполнение своей работы согласно заданию</w:t>
            </w:r>
          </w:p>
          <w:p w14:paraId="6AAA71F3" w14:textId="77777777" w:rsidR="00404BA0" w:rsidRPr="005401F6" w:rsidRDefault="00404BA0" w:rsidP="00404BA0">
            <w:pPr>
              <w:pStyle w:val="a8"/>
              <w:rPr>
                <w:rFonts w:eastAsia="Calibri"/>
              </w:rPr>
            </w:pPr>
          </w:p>
        </w:tc>
        <w:tc>
          <w:tcPr>
            <w:tcW w:w="2337" w:type="dxa"/>
          </w:tcPr>
          <w:p w14:paraId="27E26CD7" w14:textId="77777777" w:rsidR="00404BA0" w:rsidRPr="005401F6" w:rsidRDefault="00404BA0" w:rsidP="00404BA0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опрос. Поделка</w:t>
            </w:r>
          </w:p>
        </w:tc>
        <w:tc>
          <w:tcPr>
            <w:tcW w:w="2286" w:type="dxa"/>
          </w:tcPr>
          <w:p w14:paraId="34764DB9" w14:textId="77777777" w:rsidR="00404BA0" w:rsidRPr="005401F6" w:rsidRDefault="00404BA0" w:rsidP="00404B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 картона или ватмана, цветная бумага, клей-карандаш, ножницы, простой карандаш, ластик</w:t>
            </w:r>
          </w:p>
        </w:tc>
      </w:tr>
      <w:tr w:rsidR="00404BA0" w:rsidRPr="005401F6" w14:paraId="6A03F987" w14:textId="77777777" w:rsidTr="00404BA0">
        <w:tc>
          <w:tcPr>
            <w:tcW w:w="646" w:type="dxa"/>
          </w:tcPr>
          <w:p w14:paraId="74FE2C35" w14:textId="77777777" w:rsidR="00404BA0" w:rsidRPr="005401F6" w:rsidRDefault="00404BA0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14:paraId="55F2E0B8" w14:textId="77777777" w:rsidR="00404BA0" w:rsidRPr="005401F6" w:rsidRDefault="006456D7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</w:tcPr>
          <w:p w14:paraId="61A3C93C" w14:textId="77777777" w:rsidR="00404BA0" w:rsidRPr="005401F6" w:rsidRDefault="00404BA0" w:rsidP="00404BA0">
            <w:pPr>
              <w:spacing w:before="90" w:after="9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0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Беседа об изобразительном искусстве и красоте вокруг нас</w:t>
            </w:r>
          </w:p>
        </w:tc>
        <w:tc>
          <w:tcPr>
            <w:tcW w:w="5551" w:type="dxa"/>
          </w:tcPr>
          <w:p w14:paraId="636BED31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-</w:t>
            </w:r>
            <w:r w:rsidRPr="005401F6">
              <w:rPr>
                <w:b/>
                <w:color w:val="000000"/>
              </w:rPr>
              <w:t xml:space="preserve">усвоить </w:t>
            </w:r>
            <w:r w:rsidRPr="005401F6">
              <w:rPr>
                <w:color w:val="000000"/>
              </w:rPr>
              <w:t>доступные сведения об известных центрах народных художественных промыслов (Хохлома, Жостово, Полхов – Майдан и т. п.)</w:t>
            </w:r>
          </w:p>
          <w:p w14:paraId="3E776E4E" w14:textId="77777777" w:rsidR="00404BA0" w:rsidRPr="005401F6" w:rsidRDefault="00404BA0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- знать и называть художественные музеи России</w:t>
            </w:r>
          </w:p>
          <w:p w14:paraId="06CF89B2" w14:textId="77777777" w:rsidR="00404BA0" w:rsidRPr="005401F6" w:rsidRDefault="00404BA0" w:rsidP="00404BA0">
            <w:pPr>
              <w:pStyle w:val="a8"/>
              <w:rPr>
                <w:rFonts w:eastAsia="Calibri"/>
              </w:rPr>
            </w:pPr>
          </w:p>
        </w:tc>
        <w:tc>
          <w:tcPr>
            <w:tcW w:w="2337" w:type="dxa"/>
          </w:tcPr>
          <w:p w14:paraId="62E21F98" w14:textId="77777777" w:rsidR="00404BA0" w:rsidRPr="005401F6" w:rsidRDefault="00404BA0" w:rsidP="00404BA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опрос. Рисунок</w:t>
            </w:r>
          </w:p>
          <w:p w14:paraId="17E2F153" w14:textId="77777777" w:rsidR="00404BA0" w:rsidRPr="005401F6" w:rsidRDefault="00404BA0" w:rsidP="00404BA0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14:paraId="7850AE3A" w14:textId="77777777" w:rsidR="00404BA0" w:rsidRPr="005401F6" w:rsidRDefault="00404BA0" w:rsidP="00404B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Фотоматериалы и иллюстрации из книг  Демонстрационные картинки</w:t>
            </w:r>
          </w:p>
          <w:p w14:paraId="4A38E64C" w14:textId="77777777" w:rsidR="00404BA0" w:rsidRPr="005401F6" w:rsidRDefault="00404BA0" w:rsidP="00404B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Иллюстрированный материал</w:t>
            </w:r>
          </w:p>
          <w:p w14:paraId="03E7DBF0" w14:textId="77777777" w:rsidR="00404BA0" w:rsidRPr="005401F6" w:rsidRDefault="00404BA0" w:rsidP="00404B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0ED2FFF" w14:textId="77777777" w:rsidR="00404BA0" w:rsidRPr="005401F6" w:rsidRDefault="00404BA0" w:rsidP="00404B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657311D" w14:textId="77777777" w:rsidR="00404BA0" w:rsidRPr="005401F6" w:rsidRDefault="00404BA0" w:rsidP="00404B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588A1A3" w14:textId="77777777" w:rsidR="00404BA0" w:rsidRPr="005401F6" w:rsidRDefault="00404BA0" w:rsidP="00404BA0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404BA0" w:rsidRPr="005401F6" w:rsidSect="00096BC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5ADABC7" w14:textId="77777777" w:rsidR="00404BA0" w:rsidRPr="00ED6AAB" w:rsidRDefault="00404BA0" w:rsidP="00404BA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6A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5.Календарно-тематическое планирование по ИЗО </w:t>
      </w:r>
      <w:r w:rsidR="00B87C0F">
        <w:rPr>
          <w:rFonts w:ascii="Times New Roman" w:eastAsia="Times New Roman" w:hAnsi="Times New Roman" w:cs="Times New Roman"/>
          <w:b/>
          <w:sz w:val="24"/>
          <w:szCs w:val="24"/>
        </w:rPr>
        <w:t>3класс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6050"/>
        <w:gridCol w:w="1425"/>
        <w:gridCol w:w="30"/>
        <w:gridCol w:w="1522"/>
      </w:tblGrid>
      <w:tr w:rsidR="0054157E" w:rsidRPr="005401F6" w14:paraId="348A5814" w14:textId="77777777" w:rsidTr="0054157E">
        <w:trPr>
          <w:trHeight w:val="747"/>
        </w:trPr>
        <w:tc>
          <w:tcPr>
            <w:tcW w:w="896" w:type="dxa"/>
            <w:vAlign w:val="center"/>
          </w:tcPr>
          <w:p w14:paraId="02A3C8AA" w14:textId="77777777" w:rsidR="0054157E" w:rsidRPr="0054157E" w:rsidRDefault="0054157E" w:rsidP="005415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№п./п</w:t>
            </w:r>
          </w:p>
        </w:tc>
        <w:tc>
          <w:tcPr>
            <w:tcW w:w="6050" w:type="dxa"/>
            <w:vAlign w:val="center"/>
          </w:tcPr>
          <w:p w14:paraId="6055CD4A" w14:textId="77777777" w:rsidR="0054157E" w:rsidRPr="0054157E" w:rsidRDefault="0054157E" w:rsidP="005415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55" w:type="dxa"/>
            <w:gridSpan w:val="2"/>
            <w:vAlign w:val="center"/>
          </w:tcPr>
          <w:p w14:paraId="56B17E2E" w14:textId="77777777" w:rsidR="0054157E" w:rsidRPr="0054157E" w:rsidRDefault="0054157E" w:rsidP="005415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2" w:type="dxa"/>
            <w:vAlign w:val="center"/>
          </w:tcPr>
          <w:p w14:paraId="72428393" w14:textId="77777777" w:rsidR="0054157E" w:rsidRPr="0054157E" w:rsidRDefault="0054157E" w:rsidP="005415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14:paraId="7CBE8893" w14:textId="77777777" w:rsidR="0054157E" w:rsidRPr="0054157E" w:rsidRDefault="0054157E" w:rsidP="005415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4157E" w:rsidRPr="005401F6" w14:paraId="1B07E240" w14:textId="77777777" w:rsidTr="0054157E">
        <w:trPr>
          <w:trHeight w:val="369"/>
        </w:trPr>
        <w:tc>
          <w:tcPr>
            <w:tcW w:w="896" w:type="dxa"/>
            <w:vAlign w:val="center"/>
          </w:tcPr>
          <w:p w14:paraId="3A61C7AA" w14:textId="77777777" w:rsidR="0054157E" w:rsidRPr="005401F6" w:rsidRDefault="0054157E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</w:tcPr>
          <w:p w14:paraId="54359AC6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Прощаемся с тёплым летом.</w:t>
            </w:r>
          </w:p>
        </w:tc>
        <w:tc>
          <w:tcPr>
            <w:tcW w:w="1455" w:type="dxa"/>
            <w:gridSpan w:val="2"/>
            <w:vAlign w:val="center"/>
          </w:tcPr>
          <w:p w14:paraId="277F8BDA" w14:textId="77777777" w:rsidR="0054157E" w:rsidRPr="005401F6" w:rsidRDefault="008C595B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4157E"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522" w:type="dxa"/>
            <w:vAlign w:val="center"/>
          </w:tcPr>
          <w:p w14:paraId="6324EF94" w14:textId="77777777" w:rsidR="0054157E" w:rsidRPr="005401F6" w:rsidRDefault="00A667C9" w:rsidP="0054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С.10-11</w:t>
            </w:r>
          </w:p>
        </w:tc>
      </w:tr>
      <w:tr w:rsidR="0054157E" w:rsidRPr="005401F6" w14:paraId="714992B2" w14:textId="77777777" w:rsidTr="0054157E">
        <w:trPr>
          <w:trHeight w:val="271"/>
        </w:trPr>
        <w:tc>
          <w:tcPr>
            <w:tcW w:w="896" w:type="dxa"/>
            <w:vAlign w:val="center"/>
          </w:tcPr>
          <w:p w14:paraId="187F70CB" w14:textId="77777777" w:rsidR="0054157E" w:rsidRPr="005401F6" w:rsidRDefault="0054157E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</w:tcPr>
          <w:p w14:paraId="6C16D06B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Летние травы.</w:t>
            </w:r>
          </w:p>
        </w:tc>
        <w:tc>
          <w:tcPr>
            <w:tcW w:w="1455" w:type="dxa"/>
            <w:gridSpan w:val="2"/>
            <w:vAlign w:val="center"/>
          </w:tcPr>
          <w:p w14:paraId="42468D4F" w14:textId="77777777" w:rsidR="0054157E" w:rsidRPr="005401F6" w:rsidRDefault="008C595B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4157E"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522" w:type="dxa"/>
            <w:vAlign w:val="center"/>
          </w:tcPr>
          <w:p w14:paraId="27A7F408" w14:textId="77777777" w:rsidR="0054157E" w:rsidRPr="005401F6" w:rsidRDefault="00A667C9" w:rsidP="0054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С.8-9</w:t>
            </w:r>
          </w:p>
        </w:tc>
      </w:tr>
      <w:tr w:rsidR="0054157E" w:rsidRPr="005401F6" w14:paraId="18505C8D" w14:textId="77777777" w:rsidTr="0054157E">
        <w:trPr>
          <w:trHeight w:val="150"/>
        </w:trPr>
        <w:tc>
          <w:tcPr>
            <w:tcW w:w="896" w:type="dxa"/>
            <w:vAlign w:val="center"/>
          </w:tcPr>
          <w:p w14:paraId="2E8DB4EB" w14:textId="77777777" w:rsidR="0054157E" w:rsidRPr="005401F6" w:rsidRDefault="0054157E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0" w:type="dxa"/>
          </w:tcPr>
          <w:p w14:paraId="0D6277C3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Осенний букет.</w:t>
            </w:r>
          </w:p>
        </w:tc>
        <w:tc>
          <w:tcPr>
            <w:tcW w:w="1455" w:type="dxa"/>
            <w:gridSpan w:val="2"/>
            <w:vAlign w:val="center"/>
          </w:tcPr>
          <w:p w14:paraId="159925E5" w14:textId="77777777" w:rsidR="0054157E" w:rsidRPr="005401F6" w:rsidRDefault="008C595B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4157E"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522" w:type="dxa"/>
            <w:vAlign w:val="center"/>
          </w:tcPr>
          <w:p w14:paraId="2F4F828E" w14:textId="77777777" w:rsidR="0054157E" w:rsidRPr="005401F6" w:rsidRDefault="00A667C9" w:rsidP="0054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С.20-25</w:t>
            </w:r>
          </w:p>
        </w:tc>
      </w:tr>
      <w:tr w:rsidR="0054157E" w:rsidRPr="005401F6" w14:paraId="71F89082" w14:textId="77777777" w:rsidTr="0054157E">
        <w:trPr>
          <w:trHeight w:val="135"/>
        </w:trPr>
        <w:tc>
          <w:tcPr>
            <w:tcW w:w="896" w:type="dxa"/>
            <w:vAlign w:val="center"/>
          </w:tcPr>
          <w:p w14:paraId="5DFB5454" w14:textId="77777777" w:rsidR="0054157E" w:rsidRPr="005401F6" w:rsidRDefault="0054157E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</w:tcPr>
          <w:p w14:paraId="0DDF02D2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Дивный сад на подносах.</w:t>
            </w:r>
          </w:p>
        </w:tc>
        <w:tc>
          <w:tcPr>
            <w:tcW w:w="1455" w:type="dxa"/>
            <w:gridSpan w:val="2"/>
            <w:vAlign w:val="center"/>
          </w:tcPr>
          <w:p w14:paraId="3F7BDFC5" w14:textId="77777777" w:rsidR="0054157E" w:rsidRPr="005401F6" w:rsidRDefault="008C595B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4157E"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2" w:type="dxa"/>
            <w:vAlign w:val="center"/>
          </w:tcPr>
          <w:p w14:paraId="0E446C39" w14:textId="77777777" w:rsidR="0054157E" w:rsidRPr="005401F6" w:rsidRDefault="00A667C9" w:rsidP="0054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С.12-15</w:t>
            </w:r>
          </w:p>
        </w:tc>
      </w:tr>
      <w:tr w:rsidR="0054157E" w:rsidRPr="005401F6" w14:paraId="1C1B78B7" w14:textId="77777777" w:rsidTr="0054157E">
        <w:trPr>
          <w:trHeight w:val="270"/>
        </w:trPr>
        <w:tc>
          <w:tcPr>
            <w:tcW w:w="896" w:type="dxa"/>
            <w:vAlign w:val="center"/>
          </w:tcPr>
          <w:p w14:paraId="67CCC834" w14:textId="77777777" w:rsidR="0054157E" w:rsidRPr="005401F6" w:rsidRDefault="0054157E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0" w:type="dxa"/>
          </w:tcPr>
          <w:p w14:paraId="36297232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Осенние фантазии.</w:t>
            </w:r>
          </w:p>
        </w:tc>
        <w:tc>
          <w:tcPr>
            <w:tcW w:w="1455" w:type="dxa"/>
            <w:gridSpan w:val="2"/>
            <w:vAlign w:val="center"/>
          </w:tcPr>
          <w:p w14:paraId="6F0EB2F1" w14:textId="77777777" w:rsidR="0054157E" w:rsidRPr="005401F6" w:rsidRDefault="008C595B" w:rsidP="008C59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4157E"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4157E"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  <w:vAlign w:val="center"/>
          </w:tcPr>
          <w:p w14:paraId="21F3AC08" w14:textId="77777777" w:rsidR="0054157E" w:rsidRPr="005401F6" w:rsidRDefault="00A667C9" w:rsidP="0054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С.16-19</w:t>
            </w:r>
          </w:p>
        </w:tc>
      </w:tr>
      <w:tr w:rsidR="0054157E" w:rsidRPr="005401F6" w14:paraId="069BE3DB" w14:textId="77777777" w:rsidTr="0054157E">
        <w:trPr>
          <w:trHeight w:val="270"/>
        </w:trPr>
        <w:tc>
          <w:tcPr>
            <w:tcW w:w="896" w:type="dxa"/>
            <w:vAlign w:val="center"/>
          </w:tcPr>
          <w:p w14:paraId="64F2B4BB" w14:textId="77777777" w:rsidR="0054157E" w:rsidRPr="005401F6" w:rsidRDefault="0054157E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0" w:type="dxa"/>
          </w:tcPr>
          <w:p w14:paraId="4E0C693C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 людей осенью.</w:t>
            </w:r>
          </w:p>
        </w:tc>
        <w:tc>
          <w:tcPr>
            <w:tcW w:w="1455" w:type="dxa"/>
            <w:gridSpan w:val="2"/>
            <w:vAlign w:val="center"/>
          </w:tcPr>
          <w:p w14:paraId="4D2E13F0" w14:textId="77777777" w:rsidR="0054157E" w:rsidRPr="005401F6" w:rsidRDefault="0054157E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C59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522" w:type="dxa"/>
            <w:vAlign w:val="center"/>
          </w:tcPr>
          <w:p w14:paraId="7BBFC2AA" w14:textId="77777777" w:rsidR="0054157E" w:rsidRPr="005401F6" w:rsidRDefault="00A667C9" w:rsidP="0054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С.36-39</w:t>
            </w:r>
          </w:p>
        </w:tc>
      </w:tr>
      <w:tr w:rsidR="0054157E" w:rsidRPr="005401F6" w14:paraId="7C3746DC" w14:textId="77777777" w:rsidTr="0054157E">
        <w:trPr>
          <w:trHeight w:val="120"/>
        </w:trPr>
        <w:tc>
          <w:tcPr>
            <w:tcW w:w="896" w:type="dxa"/>
            <w:vAlign w:val="center"/>
          </w:tcPr>
          <w:p w14:paraId="2580F1D9" w14:textId="77777777" w:rsidR="0054157E" w:rsidRPr="005401F6" w:rsidRDefault="0054157E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0" w:type="dxa"/>
          </w:tcPr>
          <w:p w14:paraId="5ECAC887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Портрет красавицы Осени</w:t>
            </w:r>
          </w:p>
        </w:tc>
        <w:tc>
          <w:tcPr>
            <w:tcW w:w="1455" w:type="dxa"/>
            <w:gridSpan w:val="2"/>
            <w:vAlign w:val="center"/>
          </w:tcPr>
          <w:p w14:paraId="247BD3D0" w14:textId="77777777" w:rsidR="0054157E" w:rsidRPr="005401F6" w:rsidRDefault="008C595B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4157E"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522" w:type="dxa"/>
            <w:vAlign w:val="center"/>
          </w:tcPr>
          <w:p w14:paraId="3D799433" w14:textId="77777777" w:rsidR="0054157E" w:rsidRPr="005401F6" w:rsidRDefault="00A667C9" w:rsidP="0054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С.28-30</w:t>
            </w:r>
          </w:p>
        </w:tc>
      </w:tr>
      <w:tr w:rsidR="0054157E" w:rsidRPr="005401F6" w14:paraId="57FC26B6" w14:textId="77777777" w:rsidTr="0054157E">
        <w:trPr>
          <w:trHeight w:val="120"/>
        </w:trPr>
        <w:tc>
          <w:tcPr>
            <w:tcW w:w="896" w:type="dxa"/>
            <w:vAlign w:val="center"/>
          </w:tcPr>
          <w:p w14:paraId="6FA65A0F" w14:textId="77777777" w:rsidR="0054157E" w:rsidRPr="005401F6" w:rsidRDefault="0054157E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0" w:type="dxa"/>
          </w:tcPr>
          <w:p w14:paraId="5BD9E044" w14:textId="77777777" w:rsidR="0054157E" w:rsidRPr="005401F6" w:rsidRDefault="0054157E" w:rsidP="003D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Линии и пространство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ОБЖ .Перекрёстки. Дорожная разметка и дорожные знаки</w:t>
            </w:r>
          </w:p>
        </w:tc>
        <w:tc>
          <w:tcPr>
            <w:tcW w:w="1455" w:type="dxa"/>
            <w:gridSpan w:val="2"/>
            <w:vAlign w:val="center"/>
          </w:tcPr>
          <w:p w14:paraId="507D836B" w14:textId="77777777" w:rsidR="0054157E" w:rsidRPr="005401F6" w:rsidRDefault="008C595B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4157E"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522" w:type="dxa"/>
            <w:vAlign w:val="center"/>
          </w:tcPr>
          <w:p w14:paraId="7A277D3B" w14:textId="77777777" w:rsidR="0054157E" w:rsidRPr="005401F6" w:rsidRDefault="00A667C9" w:rsidP="00541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С.26-27</w:t>
            </w:r>
          </w:p>
        </w:tc>
      </w:tr>
      <w:tr w:rsidR="0054157E" w:rsidRPr="005401F6" w14:paraId="0F8FE9A7" w14:textId="77777777" w:rsidTr="0054157E">
        <w:trPr>
          <w:trHeight w:val="399"/>
        </w:trPr>
        <w:tc>
          <w:tcPr>
            <w:tcW w:w="896" w:type="dxa"/>
            <w:vAlign w:val="center"/>
          </w:tcPr>
          <w:p w14:paraId="7F65EBB4" w14:textId="77777777" w:rsidR="0054157E" w:rsidRPr="005401F6" w:rsidRDefault="0054157E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0" w:type="dxa"/>
          </w:tcPr>
          <w:p w14:paraId="0410658F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«Красота родной природы в творчестве русских художников». Дорогие сердцу места.</w:t>
            </w:r>
          </w:p>
        </w:tc>
        <w:tc>
          <w:tcPr>
            <w:tcW w:w="1455" w:type="dxa"/>
            <w:gridSpan w:val="2"/>
          </w:tcPr>
          <w:p w14:paraId="0414DA85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522" w:type="dxa"/>
          </w:tcPr>
          <w:p w14:paraId="2F0FE34E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С.30-34</w:t>
            </w:r>
          </w:p>
        </w:tc>
      </w:tr>
      <w:tr w:rsidR="0054157E" w:rsidRPr="005401F6" w14:paraId="72B2070A" w14:textId="77777777" w:rsidTr="0054157E">
        <w:trPr>
          <w:trHeight w:val="399"/>
        </w:trPr>
        <w:tc>
          <w:tcPr>
            <w:tcW w:w="896" w:type="dxa"/>
            <w:vAlign w:val="center"/>
          </w:tcPr>
          <w:p w14:paraId="1F0355A1" w14:textId="77777777" w:rsidR="0054157E" w:rsidRPr="005401F6" w:rsidRDefault="0054157E" w:rsidP="00404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0" w:type="dxa"/>
          </w:tcPr>
          <w:p w14:paraId="5DF8D089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«Сказка в произведениях русских художников». Лепка животных.</w:t>
            </w:r>
          </w:p>
        </w:tc>
        <w:tc>
          <w:tcPr>
            <w:tcW w:w="1455" w:type="dxa"/>
            <w:gridSpan w:val="2"/>
          </w:tcPr>
          <w:p w14:paraId="2D6509D0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522" w:type="dxa"/>
          </w:tcPr>
          <w:p w14:paraId="18363593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</w:t>
            </w:r>
          </w:p>
        </w:tc>
      </w:tr>
      <w:tr w:rsidR="0054157E" w:rsidRPr="005401F6" w14:paraId="3BDAA192" w14:textId="77777777" w:rsidTr="0054157E">
        <w:trPr>
          <w:trHeight w:val="195"/>
        </w:trPr>
        <w:tc>
          <w:tcPr>
            <w:tcW w:w="896" w:type="dxa"/>
          </w:tcPr>
          <w:p w14:paraId="32C50524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6050" w:type="dxa"/>
          </w:tcPr>
          <w:p w14:paraId="4B630F51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Животные на страницах книг.</w:t>
            </w:r>
          </w:p>
        </w:tc>
        <w:tc>
          <w:tcPr>
            <w:tcW w:w="1455" w:type="dxa"/>
            <w:gridSpan w:val="2"/>
          </w:tcPr>
          <w:p w14:paraId="324F7D14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522" w:type="dxa"/>
          </w:tcPr>
          <w:p w14:paraId="2E7E3C43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</w:tr>
      <w:tr w:rsidR="0054157E" w:rsidRPr="005401F6" w14:paraId="2791E0D6" w14:textId="77777777" w:rsidTr="0054157E">
        <w:trPr>
          <w:trHeight w:val="195"/>
        </w:trPr>
        <w:tc>
          <w:tcPr>
            <w:tcW w:w="896" w:type="dxa"/>
          </w:tcPr>
          <w:p w14:paraId="4D751F9A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0" w:type="dxa"/>
          </w:tcPr>
          <w:p w14:paraId="214A2E50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живут сказочные герои</w:t>
            </w:r>
          </w:p>
        </w:tc>
        <w:tc>
          <w:tcPr>
            <w:tcW w:w="1455" w:type="dxa"/>
            <w:gridSpan w:val="2"/>
          </w:tcPr>
          <w:p w14:paraId="35DF84F6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22" w:type="dxa"/>
          </w:tcPr>
          <w:p w14:paraId="5AFC994C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С.48-51</w:t>
            </w:r>
          </w:p>
        </w:tc>
      </w:tr>
      <w:tr w:rsidR="0054157E" w:rsidRPr="005401F6" w14:paraId="1FC46B82" w14:textId="77777777" w:rsidTr="0054157E">
        <w:trPr>
          <w:trHeight w:val="345"/>
        </w:trPr>
        <w:tc>
          <w:tcPr>
            <w:tcW w:w="896" w:type="dxa"/>
          </w:tcPr>
          <w:p w14:paraId="226B3E9F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0" w:type="dxa"/>
          </w:tcPr>
          <w:p w14:paraId="074E1B2E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Сказочные кони. Городецкая роспись.</w:t>
            </w:r>
          </w:p>
        </w:tc>
        <w:tc>
          <w:tcPr>
            <w:tcW w:w="1455" w:type="dxa"/>
            <w:gridSpan w:val="2"/>
          </w:tcPr>
          <w:p w14:paraId="5A7556C7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22" w:type="dxa"/>
          </w:tcPr>
          <w:p w14:paraId="628EEA6E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С.52-53</w:t>
            </w:r>
          </w:p>
        </w:tc>
      </w:tr>
      <w:tr w:rsidR="0054157E" w:rsidRPr="005401F6" w14:paraId="12008630" w14:textId="77777777" w:rsidTr="0054157E">
        <w:trPr>
          <w:trHeight w:val="345"/>
        </w:trPr>
        <w:tc>
          <w:tcPr>
            <w:tcW w:w="896" w:type="dxa"/>
          </w:tcPr>
          <w:p w14:paraId="4D5D2322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0" w:type="dxa"/>
          </w:tcPr>
          <w:p w14:paraId="09199F14" w14:textId="77777777" w:rsidR="0054157E" w:rsidRPr="005401F6" w:rsidRDefault="0054157E" w:rsidP="0097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дорогам сказки. Иллюстрирование русской народной сказки «По щучьему велению»</w:t>
            </w:r>
          </w:p>
        </w:tc>
        <w:tc>
          <w:tcPr>
            <w:tcW w:w="1455" w:type="dxa"/>
            <w:gridSpan w:val="2"/>
          </w:tcPr>
          <w:p w14:paraId="36F87FEF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22" w:type="dxa"/>
          </w:tcPr>
          <w:p w14:paraId="7650BA1B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С.54-55</w:t>
            </w:r>
          </w:p>
        </w:tc>
      </w:tr>
      <w:tr w:rsidR="0054157E" w:rsidRPr="005401F6" w14:paraId="3C9C2CE7" w14:textId="77777777" w:rsidTr="0054157E">
        <w:trPr>
          <w:trHeight w:val="255"/>
        </w:trPr>
        <w:tc>
          <w:tcPr>
            <w:tcW w:w="896" w:type="dxa"/>
          </w:tcPr>
          <w:p w14:paraId="392893F7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0" w:type="dxa"/>
          </w:tcPr>
          <w:p w14:paraId="64C12ADE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дорогам 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ки. Иллюстрирование любимой сказки.</w:t>
            </w:r>
          </w:p>
        </w:tc>
        <w:tc>
          <w:tcPr>
            <w:tcW w:w="1455" w:type="dxa"/>
            <w:gridSpan w:val="2"/>
          </w:tcPr>
          <w:p w14:paraId="61967311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22" w:type="dxa"/>
          </w:tcPr>
          <w:p w14:paraId="63C94D02" w14:textId="77777777" w:rsidR="0054157E" w:rsidRPr="005401F6" w:rsidRDefault="00A667C9" w:rsidP="00A6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С.56-</w:t>
            </w:r>
          </w:p>
        </w:tc>
      </w:tr>
      <w:tr w:rsidR="0054157E" w:rsidRPr="005401F6" w14:paraId="3DBC2F97" w14:textId="77777777" w:rsidTr="0054157E">
        <w:trPr>
          <w:trHeight w:val="255"/>
        </w:trPr>
        <w:tc>
          <w:tcPr>
            <w:tcW w:w="896" w:type="dxa"/>
          </w:tcPr>
          <w:p w14:paraId="4E737854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0" w:type="dxa"/>
          </w:tcPr>
          <w:p w14:paraId="3EDC0343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Сказочные перевоплощения. Маскарад. Карнавал.</w:t>
            </w:r>
          </w:p>
        </w:tc>
        <w:tc>
          <w:tcPr>
            <w:tcW w:w="1455" w:type="dxa"/>
            <w:gridSpan w:val="2"/>
          </w:tcPr>
          <w:p w14:paraId="1975E587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5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22" w:type="dxa"/>
          </w:tcPr>
          <w:p w14:paraId="5AF32AC2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57с.58-61</w:t>
            </w:r>
          </w:p>
        </w:tc>
      </w:tr>
      <w:tr w:rsidR="0054157E" w:rsidRPr="005401F6" w14:paraId="6DFB972E" w14:textId="77777777" w:rsidTr="0054157E">
        <w:trPr>
          <w:trHeight w:val="255"/>
        </w:trPr>
        <w:tc>
          <w:tcPr>
            <w:tcW w:w="896" w:type="dxa"/>
          </w:tcPr>
          <w:p w14:paraId="777A88E5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50" w:type="dxa"/>
          </w:tcPr>
          <w:p w14:paraId="32E2BF9D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Дорогая моя столица! Беседа «Наша Родина – Россия – в произведениях изобразительного искусства».</w:t>
            </w:r>
          </w:p>
        </w:tc>
        <w:tc>
          <w:tcPr>
            <w:tcW w:w="1455" w:type="dxa"/>
            <w:gridSpan w:val="2"/>
          </w:tcPr>
          <w:p w14:paraId="3FDDBEC8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2" w:type="dxa"/>
          </w:tcPr>
          <w:p w14:paraId="38ECC2D7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С.64-67</w:t>
            </w:r>
          </w:p>
        </w:tc>
      </w:tr>
      <w:tr w:rsidR="0054157E" w:rsidRPr="005401F6" w14:paraId="66697002" w14:textId="77777777" w:rsidTr="0054157E">
        <w:trPr>
          <w:trHeight w:val="255"/>
        </w:trPr>
        <w:tc>
          <w:tcPr>
            <w:tcW w:w="896" w:type="dxa"/>
          </w:tcPr>
          <w:p w14:paraId="67E3C12F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0" w:type="dxa"/>
          </w:tcPr>
          <w:p w14:paraId="2777237C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Звери и птицы в городе.</w:t>
            </w:r>
          </w:p>
        </w:tc>
        <w:tc>
          <w:tcPr>
            <w:tcW w:w="1455" w:type="dxa"/>
            <w:gridSpan w:val="2"/>
          </w:tcPr>
          <w:p w14:paraId="209905BE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22" w:type="dxa"/>
          </w:tcPr>
          <w:p w14:paraId="297E1E9F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С.68-69</w:t>
            </w:r>
          </w:p>
        </w:tc>
      </w:tr>
      <w:tr w:rsidR="0054157E" w:rsidRPr="005401F6" w14:paraId="28F961CC" w14:textId="77777777" w:rsidTr="0054157E">
        <w:trPr>
          <w:trHeight w:val="255"/>
        </w:trPr>
        <w:tc>
          <w:tcPr>
            <w:tcW w:w="896" w:type="dxa"/>
          </w:tcPr>
          <w:p w14:paraId="75FAEA0B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0" w:type="dxa"/>
          </w:tcPr>
          <w:p w14:paraId="35F1A8B9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«Видим терем расписной».</w:t>
            </w:r>
          </w:p>
        </w:tc>
        <w:tc>
          <w:tcPr>
            <w:tcW w:w="1455" w:type="dxa"/>
            <w:gridSpan w:val="2"/>
          </w:tcPr>
          <w:p w14:paraId="12E29D72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15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14:paraId="1ABEE8E5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С.70-73</w:t>
            </w:r>
          </w:p>
        </w:tc>
      </w:tr>
      <w:tr w:rsidR="0054157E" w:rsidRPr="005401F6" w14:paraId="2BC7AF3A" w14:textId="77777777" w:rsidTr="0054157E">
        <w:trPr>
          <w:trHeight w:val="255"/>
        </w:trPr>
        <w:tc>
          <w:tcPr>
            <w:tcW w:w="896" w:type="dxa"/>
          </w:tcPr>
          <w:p w14:paraId="0229A954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0" w:type="dxa"/>
          </w:tcPr>
          <w:p w14:paraId="1351A34E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великих полководцах России «Слава русского воинства».</w:t>
            </w:r>
          </w:p>
        </w:tc>
        <w:tc>
          <w:tcPr>
            <w:tcW w:w="1455" w:type="dxa"/>
            <w:gridSpan w:val="2"/>
          </w:tcPr>
          <w:p w14:paraId="3DF2AC1F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5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F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14:paraId="21C2085D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</w:tc>
      </w:tr>
      <w:tr w:rsidR="0054157E" w:rsidRPr="005401F6" w14:paraId="59A494A0" w14:textId="77777777" w:rsidTr="0054157E">
        <w:trPr>
          <w:trHeight w:val="255"/>
        </w:trPr>
        <w:tc>
          <w:tcPr>
            <w:tcW w:w="896" w:type="dxa"/>
          </w:tcPr>
          <w:p w14:paraId="269A1CF0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50" w:type="dxa"/>
          </w:tcPr>
          <w:p w14:paraId="0154E700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«Слава русского воинства». Рисование на тему.</w:t>
            </w:r>
          </w:p>
        </w:tc>
        <w:tc>
          <w:tcPr>
            <w:tcW w:w="1455" w:type="dxa"/>
            <w:gridSpan w:val="2"/>
          </w:tcPr>
          <w:p w14:paraId="312EAD3D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22" w:type="dxa"/>
          </w:tcPr>
          <w:p w14:paraId="66B8C684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С.80-81</w:t>
            </w:r>
          </w:p>
        </w:tc>
      </w:tr>
      <w:tr w:rsidR="0054157E" w:rsidRPr="005401F6" w14:paraId="35BB97B8" w14:textId="77777777" w:rsidTr="0054157E">
        <w:trPr>
          <w:trHeight w:val="255"/>
        </w:trPr>
        <w:tc>
          <w:tcPr>
            <w:tcW w:w="896" w:type="dxa"/>
          </w:tcPr>
          <w:p w14:paraId="19E6980B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50" w:type="dxa"/>
          </w:tcPr>
          <w:p w14:paraId="3E639046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Красота в умелых руках. Создаём красивые узоры для </w:t>
            </w: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подарка маме или бабушке (гуашь).</w:t>
            </w:r>
          </w:p>
        </w:tc>
        <w:tc>
          <w:tcPr>
            <w:tcW w:w="1425" w:type="dxa"/>
          </w:tcPr>
          <w:p w14:paraId="0CA2A2B4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52" w:type="dxa"/>
            <w:gridSpan w:val="2"/>
          </w:tcPr>
          <w:p w14:paraId="56487BA0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С.82-83</w:t>
            </w:r>
          </w:p>
        </w:tc>
      </w:tr>
      <w:tr w:rsidR="0054157E" w:rsidRPr="005401F6" w14:paraId="3E36D0B0" w14:textId="77777777" w:rsidTr="0054157E">
        <w:trPr>
          <w:trHeight w:val="255"/>
        </w:trPr>
        <w:tc>
          <w:tcPr>
            <w:tcW w:w="896" w:type="dxa"/>
          </w:tcPr>
          <w:p w14:paraId="78B84B93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50" w:type="dxa"/>
          </w:tcPr>
          <w:p w14:paraId="51384F85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Подарок маме - открытка</w:t>
            </w:r>
          </w:p>
        </w:tc>
        <w:tc>
          <w:tcPr>
            <w:tcW w:w="1425" w:type="dxa"/>
          </w:tcPr>
          <w:p w14:paraId="784F8ABD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15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gridSpan w:val="2"/>
          </w:tcPr>
          <w:p w14:paraId="1E8A644E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</w:tr>
      <w:tr w:rsidR="0054157E" w:rsidRPr="005401F6" w14:paraId="48FFA581" w14:textId="77777777" w:rsidTr="0054157E">
        <w:trPr>
          <w:trHeight w:val="255"/>
        </w:trPr>
        <w:tc>
          <w:tcPr>
            <w:tcW w:w="896" w:type="dxa"/>
          </w:tcPr>
          <w:p w14:paraId="57F0CD4C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50" w:type="dxa"/>
          </w:tcPr>
          <w:p w14:paraId="4C00C2E3" w14:textId="77777777" w:rsidR="0054157E" w:rsidRPr="005401F6" w:rsidRDefault="0054157E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Самая любимая.</w:t>
            </w:r>
          </w:p>
        </w:tc>
        <w:tc>
          <w:tcPr>
            <w:tcW w:w="1425" w:type="dxa"/>
          </w:tcPr>
          <w:p w14:paraId="544155FB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71F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gridSpan w:val="2"/>
          </w:tcPr>
          <w:p w14:paraId="698C5E04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С.84-87</w:t>
            </w:r>
          </w:p>
        </w:tc>
      </w:tr>
      <w:tr w:rsidR="0054157E" w:rsidRPr="005401F6" w14:paraId="7BA68D2F" w14:textId="77777777" w:rsidTr="0054157E">
        <w:trPr>
          <w:trHeight w:val="255"/>
        </w:trPr>
        <w:tc>
          <w:tcPr>
            <w:tcW w:w="896" w:type="dxa"/>
          </w:tcPr>
          <w:p w14:paraId="127D2ED7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0" w:type="dxa"/>
          </w:tcPr>
          <w:p w14:paraId="677AB3F0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Забота человека о животном. Иллюстрирование стихотворения Н.А. Некрасова «Дедушка Мазай и зайцы»</w:t>
            </w:r>
          </w:p>
        </w:tc>
        <w:tc>
          <w:tcPr>
            <w:tcW w:w="1425" w:type="dxa"/>
          </w:tcPr>
          <w:p w14:paraId="6955E31D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52" w:type="dxa"/>
            <w:gridSpan w:val="2"/>
          </w:tcPr>
          <w:p w14:paraId="1EF6C314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</w:tr>
      <w:tr w:rsidR="0054157E" w:rsidRPr="005401F6" w14:paraId="0335079A" w14:textId="77777777" w:rsidTr="0054157E">
        <w:trPr>
          <w:trHeight w:val="255"/>
        </w:trPr>
        <w:tc>
          <w:tcPr>
            <w:tcW w:w="896" w:type="dxa"/>
          </w:tcPr>
          <w:p w14:paraId="3F8349BF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0" w:type="dxa"/>
          </w:tcPr>
          <w:p w14:paraId="2AB10007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Иллюстрирование стихотворения Н.А. Некрасова «Дедушка Мазай и зайцы» </w:t>
            </w:r>
          </w:p>
        </w:tc>
        <w:tc>
          <w:tcPr>
            <w:tcW w:w="1425" w:type="dxa"/>
          </w:tcPr>
          <w:p w14:paraId="635AC5A3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15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gridSpan w:val="2"/>
          </w:tcPr>
          <w:p w14:paraId="2C5CE7CA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С.92-93</w:t>
            </w:r>
          </w:p>
        </w:tc>
      </w:tr>
      <w:tr w:rsidR="0054157E" w:rsidRPr="005401F6" w14:paraId="0D2C1E90" w14:textId="77777777" w:rsidTr="0054157E">
        <w:trPr>
          <w:trHeight w:val="255"/>
        </w:trPr>
        <w:tc>
          <w:tcPr>
            <w:tcW w:w="896" w:type="dxa"/>
          </w:tcPr>
          <w:p w14:paraId="247162E8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50" w:type="dxa"/>
          </w:tcPr>
          <w:p w14:paraId="2CEC2E75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Полет на другую планету</w:t>
            </w:r>
          </w:p>
        </w:tc>
        <w:tc>
          <w:tcPr>
            <w:tcW w:w="1425" w:type="dxa"/>
          </w:tcPr>
          <w:p w14:paraId="7BBF169E" w14:textId="77777777" w:rsidR="0054157E" w:rsidRPr="005401F6" w:rsidRDefault="008C595B" w:rsidP="008C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456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gridSpan w:val="2"/>
          </w:tcPr>
          <w:p w14:paraId="6CD39C9D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С.96-97</w:t>
            </w:r>
          </w:p>
        </w:tc>
      </w:tr>
      <w:tr w:rsidR="0054157E" w:rsidRPr="005401F6" w14:paraId="2A4BB974" w14:textId="77777777" w:rsidTr="0054157E">
        <w:trPr>
          <w:trHeight w:val="255"/>
        </w:trPr>
        <w:tc>
          <w:tcPr>
            <w:tcW w:w="896" w:type="dxa"/>
          </w:tcPr>
          <w:p w14:paraId="709D2099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50" w:type="dxa"/>
          </w:tcPr>
          <w:p w14:paraId="56F886D1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Беседа: «Весна в произведениях русских художников». Головной убор русской красавицы.</w:t>
            </w:r>
          </w:p>
        </w:tc>
        <w:tc>
          <w:tcPr>
            <w:tcW w:w="1425" w:type="dxa"/>
          </w:tcPr>
          <w:p w14:paraId="1758D5DF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52" w:type="dxa"/>
            <w:gridSpan w:val="2"/>
          </w:tcPr>
          <w:p w14:paraId="46118C9A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С.98-101</w:t>
            </w:r>
          </w:p>
        </w:tc>
      </w:tr>
      <w:tr w:rsidR="0054157E" w:rsidRPr="005401F6" w14:paraId="363E667C" w14:textId="77777777" w:rsidTr="0054157E">
        <w:trPr>
          <w:trHeight w:val="255"/>
        </w:trPr>
        <w:tc>
          <w:tcPr>
            <w:tcW w:w="896" w:type="dxa"/>
          </w:tcPr>
          <w:p w14:paraId="361651E3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50" w:type="dxa"/>
          </w:tcPr>
          <w:p w14:paraId="11503487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Рисуем сказки А.С.Пушкина. Иллюстрирование «Сказки о царе Салтане…»</w:t>
            </w:r>
          </w:p>
        </w:tc>
        <w:tc>
          <w:tcPr>
            <w:tcW w:w="1425" w:type="dxa"/>
          </w:tcPr>
          <w:p w14:paraId="4CFBE853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52" w:type="dxa"/>
            <w:gridSpan w:val="2"/>
          </w:tcPr>
          <w:p w14:paraId="770C845A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С.102-103</w:t>
            </w:r>
          </w:p>
        </w:tc>
      </w:tr>
      <w:tr w:rsidR="0054157E" w:rsidRPr="005401F6" w14:paraId="42E10DF0" w14:textId="77777777" w:rsidTr="0054157E">
        <w:trPr>
          <w:trHeight w:val="255"/>
        </w:trPr>
        <w:tc>
          <w:tcPr>
            <w:tcW w:w="896" w:type="dxa"/>
          </w:tcPr>
          <w:p w14:paraId="12EE6B35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50" w:type="dxa"/>
          </w:tcPr>
          <w:p w14:paraId="5F9380A8" w14:textId="77777777" w:rsidR="0054157E" w:rsidRPr="005401F6" w:rsidRDefault="0054157E" w:rsidP="00404BA0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401F6">
              <w:rPr>
                <w:color w:val="000000"/>
              </w:rPr>
              <w:t>Рисуем сказки А.С.</w:t>
            </w:r>
            <w:r w:rsidR="006456D7">
              <w:rPr>
                <w:color w:val="000000"/>
              </w:rPr>
              <w:t xml:space="preserve">Пушкина. Иллюстрирование   «Сказка </w:t>
            </w:r>
            <w:r w:rsidRPr="005401F6">
              <w:rPr>
                <w:color w:val="000000"/>
              </w:rPr>
              <w:t xml:space="preserve"> о царе Салтане</w:t>
            </w:r>
            <w:r w:rsidR="006456D7">
              <w:rPr>
                <w:color w:val="000000"/>
              </w:rPr>
              <w:t>»</w:t>
            </w:r>
          </w:p>
        </w:tc>
        <w:tc>
          <w:tcPr>
            <w:tcW w:w="1425" w:type="dxa"/>
          </w:tcPr>
          <w:p w14:paraId="38BB93E9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52" w:type="dxa"/>
            <w:gridSpan w:val="2"/>
          </w:tcPr>
          <w:p w14:paraId="0F26142F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С.104-107</w:t>
            </w:r>
          </w:p>
        </w:tc>
      </w:tr>
      <w:tr w:rsidR="0054157E" w:rsidRPr="005401F6" w14:paraId="0B189753" w14:textId="77777777" w:rsidTr="0054157E">
        <w:trPr>
          <w:trHeight w:val="255"/>
        </w:trPr>
        <w:tc>
          <w:tcPr>
            <w:tcW w:w="896" w:type="dxa"/>
          </w:tcPr>
          <w:p w14:paraId="4EE0993D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50" w:type="dxa"/>
          </w:tcPr>
          <w:p w14:paraId="196385F7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Ветка вербы</w:t>
            </w:r>
          </w:p>
        </w:tc>
        <w:tc>
          <w:tcPr>
            <w:tcW w:w="1425" w:type="dxa"/>
          </w:tcPr>
          <w:p w14:paraId="1A170F2D" w14:textId="77777777" w:rsidR="0054157E" w:rsidRPr="005401F6" w:rsidRDefault="008C595B" w:rsidP="00A6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41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gridSpan w:val="2"/>
          </w:tcPr>
          <w:p w14:paraId="01ADFEE7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С.108-109</w:t>
            </w:r>
          </w:p>
        </w:tc>
      </w:tr>
      <w:tr w:rsidR="0054157E" w:rsidRPr="005401F6" w14:paraId="704E431D" w14:textId="77777777" w:rsidTr="0054157E">
        <w:trPr>
          <w:trHeight w:val="255"/>
        </w:trPr>
        <w:tc>
          <w:tcPr>
            <w:tcW w:w="896" w:type="dxa"/>
          </w:tcPr>
          <w:p w14:paraId="4971EF7F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50" w:type="dxa"/>
          </w:tcPr>
          <w:p w14:paraId="32FDA947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салют.</w:t>
            </w:r>
          </w:p>
        </w:tc>
        <w:tc>
          <w:tcPr>
            <w:tcW w:w="1425" w:type="dxa"/>
          </w:tcPr>
          <w:p w14:paraId="4853E4A8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5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56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gridSpan w:val="2"/>
          </w:tcPr>
          <w:p w14:paraId="5577CF08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С.110-111</w:t>
            </w:r>
          </w:p>
        </w:tc>
      </w:tr>
      <w:tr w:rsidR="0054157E" w:rsidRPr="005401F6" w14:paraId="5CBB0F90" w14:textId="77777777" w:rsidTr="0054157E">
        <w:trPr>
          <w:trHeight w:val="255"/>
        </w:trPr>
        <w:tc>
          <w:tcPr>
            <w:tcW w:w="896" w:type="dxa"/>
          </w:tcPr>
          <w:p w14:paraId="0571AE3E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50" w:type="dxa"/>
          </w:tcPr>
          <w:p w14:paraId="753639FE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Красота моря. Рисование на темы.</w:t>
            </w:r>
          </w:p>
        </w:tc>
        <w:tc>
          <w:tcPr>
            <w:tcW w:w="1425" w:type="dxa"/>
          </w:tcPr>
          <w:p w14:paraId="3C5BAB54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552" w:type="dxa"/>
            <w:gridSpan w:val="2"/>
          </w:tcPr>
          <w:p w14:paraId="23C87847" w14:textId="77777777" w:rsidR="0054157E" w:rsidRPr="005401F6" w:rsidRDefault="00A667C9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С.112-115</w:t>
            </w:r>
          </w:p>
        </w:tc>
      </w:tr>
      <w:tr w:rsidR="0054157E" w:rsidRPr="005401F6" w14:paraId="0832C890" w14:textId="77777777" w:rsidTr="0054157E">
        <w:trPr>
          <w:trHeight w:val="255"/>
        </w:trPr>
        <w:tc>
          <w:tcPr>
            <w:tcW w:w="896" w:type="dxa"/>
          </w:tcPr>
          <w:p w14:paraId="0F50E401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50" w:type="dxa"/>
          </w:tcPr>
          <w:p w14:paraId="2D47A1ED" w14:textId="77777777" w:rsidR="0054157E" w:rsidRPr="005401F6" w:rsidRDefault="006456D7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Итоговая работа. </w:t>
            </w:r>
            <w:r w:rsidR="0054157E"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всегда будет солнце</w:t>
            </w:r>
          </w:p>
        </w:tc>
        <w:tc>
          <w:tcPr>
            <w:tcW w:w="1425" w:type="dxa"/>
          </w:tcPr>
          <w:p w14:paraId="301BD757" w14:textId="77777777" w:rsidR="0054157E" w:rsidRPr="005401F6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157E" w:rsidRPr="005401F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552" w:type="dxa"/>
            <w:gridSpan w:val="2"/>
          </w:tcPr>
          <w:p w14:paraId="37210111" w14:textId="77777777" w:rsidR="0054157E" w:rsidRPr="005401F6" w:rsidRDefault="0054157E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7E" w:rsidRPr="005401F6" w14:paraId="39D8C6C9" w14:textId="77777777" w:rsidTr="0054157E">
        <w:trPr>
          <w:trHeight w:val="255"/>
        </w:trPr>
        <w:tc>
          <w:tcPr>
            <w:tcW w:w="896" w:type="dxa"/>
          </w:tcPr>
          <w:p w14:paraId="1F44F88F" w14:textId="77777777" w:rsidR="0054157E" w:rsidRPr="005401F6" w:rsidRDefault="0054157E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50" w:type="dxa"/>
          </w:tcPr>
          <w:p w14:paraId="34003AED" w14:textId="77777777" w:rsidR="0054157E" w:rsidRPr="006456D7" w:rsidRDefault="0054157E" w:rsidP="0097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всегда будет солнце</w:t>
            </w:r>
            <w:r w:rsidR="00645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25" w:type="dxa"/>
          </w:tcPr>
          <w:p w14:paraId="07E159B0" w14:textId="77777777" w:rsidR="0054157E" w:rsidRDefault="008C595B" w:rsidP="0040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4157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552" w:type="dxa"/>
            <w:gridSpan w:val="2"/>
          </w:tcPr>
          <w:p w14:paraId="6B3A6244" w14:textId="77777777" w:rsidR="0054157E" w:rsidRDefault="0054157E" w:rsidP="0054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4EDF11" w14:textId="77777777" w:rsidR="00404BA0" w:rsidRPr="005401F6" w:rsidRDefault="00404BA0" w:rsidP="00404BA0">
      <w:pPr>
        <w:rPr>
          <w:rFonts w:ascii="Times New Roman" w:hAnsi="Times New Roman" w:cs="Times New Roman"/>
          <w:sz w:val="24"/>
          <w:szCs w:val="24"/>
        </w:rPr>
      </w:pPr>
    </w:p>
    <w:p w14:paraId="08D0650C" w14:textId="77777777" w:rsidR="0026321D" w:rsidRDefault="00B82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14:paraId="3DC136FB" w14:textId="77777777" w:rsidR="0026321D" w:rsidRPr="0026321D" w:rsidRDefault="002A355A" w:rsidP="0026321D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6</w:t>
      </w:r>
      <w:r w:rsidR="0026321D" w:rsidRPr="0026321D">
        <w:rPr>
          <w:rFonts w:ascii="Times New Roman" w:hAnsi="Times New Roman"/>
          <w:b/>
          <w:bCs/>
          <w:sz w:val="24"/>
          <w:szCs w:val="24"/>
        </w:rPr>
        <w:t>. СИСТЕМА ОЦЕНКИ ПЛАНИРУЕМЫХ РЕЗУЛЬТАТОВ ПО ИЗО</w:t>
      </w:r>
    </w:p>
    <w:p w14:paraId="386708CF" w14:textId="77777777" w:rsidR="0026321D" w:rsidRPr="0026321D" w:rsidRDefault="0026321D" w:rsidP="0026321D">
      <w:pPr>
        <w:pStyle w:val="a5"/>
        <w:rPr>
          <w:rFonts w:ascii="Times New Roman" w:hAnsi="Times New Roman"/>
          <w:sz w:val="24"/>
          <w:szCs w:val="24"/>
        </w:rPr>
      </w:pPr>
    </w:p>
    <w:p w14:paraId="63C9CDEE" w14:textId="77777777" w:rsidR="0026321D" w:rsidRPr="0026321D" w:rsidRDefault="0026321D" w:rsidP="0026321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6321D">
        <w:rPr>
          <w:rFonts w:ascii="Times New Roman" w:hAnsi="Times New Roman" w:cs="Times New Roman"/>
          <w:bCs/>
          <w:i/>
          <w:sz w:val="24"/>
          <w:szCs w:val="24"/>
        </w:rPr>
        <w:t>Оценка «5</w:t>
      </w:r>
      <w:r w:rsidRPr="0026321D">
        <w:rPr>
          <w:rFonts w:ascii="Times New Roman" w:hAnsi="Times New Roman" w:cs="Times New Roman"/>
          <w:i/>
          <w:sz w:val="24"/>
          <w:szCs w:val="24"/>
        </w:rPr>
        <w:t>»</w:t>
      </w:r>
      <w:r w:rsidRPr="0026321D">
        <w:rPr>
          <w:rFonts w:ascii="Times New Roman" w:hAnsi="Times New Roman" w:cs="Times New Roman"/>
          <w:sz w:val="24"/>
          <w:szCs w:val="24"/>
        </w:rPr>
        <w:t xml:space="preserve"> - поставленные задачи выполнены быстро и хорошо, без ошибок; работа выразительна и интересна.</w:t>
      </w:r>
    </w:p>
    <w:p w14:paraId="4FEE1068" w14:textId="77777777" w:rsidR="0026321D" w:rsidRPr="0026321D" w:rsidRDefault="0026321D" w:rsidP="0026321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6321D">
        <w:rPr>
          <w:rFonts w:ascii="Times New Roman" w:hAnsi="Times New Roman" w:cs="Times New Roman"/>
          <w:i/>
          <w:sz w:val="24"/>
          <w:szCs w:val="24"/>
        </w:rPr>
        <w:t>Оценка «4»</w:t>
      </w:r>
      <w:r w:rsidRPr="0026321D">
        <w:rPr>
          <w:rFonts w:ascii="Times New Roman" w:hAnsi="Times New Roman" w:cs="Times New Roman"/>
          <w:sz w:val="24"/>
          <w:szCs w:val="24"/>
        </w:rPr>
        <w:t xml:space="preserve"> - поставленные задачи выполнены быстро, но работа не выразительна, хотя и не имеет грубых ошибок.</w:t>
      </w:r>
    </w:p>
    <w:p w14:paraId="7AF843AA" w14:textId="77777777" w:rsidR="0026321D" w:rsidRPr="0026321D" w:rsidRDefault="0026321D" w:rsidP="0026321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6321D">
        <w:rPr>
          <w:rFonts w:ascii="Times New Roman" w:hAnsi="Times New Roman" w:cs="Times New Roman"/>
          <w:bCs/>
          <w:i/>
          <w:sz w:val="24"/>
          <w:szCs w:val="24"/>
        </w:rPr>
        <w:t>Оценка «3»</w:t>
      </w:r>
      <w:r w:rsidRPr="0026321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26321D">
        <w:rPr>
          <w:rFonts w:ascii="Times New Roman" w:hAnsi="Times New Roman" w:cs="Times New Roman"/>
          <w:sz w:val="24"/>
          <w:szCs w:val="24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14:paraId="2148C174" w14:textId="77777777" w:rsidR="0026321D" w:rsidRPr="0026321D" w:rsidRDefault="0026321D" w:rsidP="008C595B">
      <w:pPr>
        <w:tabs>
          <w:tab w:val="left" w:pos="60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26321D">
        <w:rPr>
          <w:rFonts w:ascii="Times New Roman" w:hAnsi="Times New Roman" w:cs="Times New Roman"/>
          <w:bCs/>
          <w:i/>
          <w:sz w:val="24"/>
          <w:szCs w:val="24"/>
        </w:rPr>
        <w:t>Оценка «2»</w:t>
      </w:r>
      <w:r w:rsidRPr="0026321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26321D">
        <w:rPr>
          <w:rFonts w:ascii="Times New Roman" w:hAnsi="Times New Roman" w:cs="Times New Roman"/>
          <w:sz w:val="24"/>
          <w:szCs w:val="24"/>
        </w:rPr>
        <w:t xml:space="preserve"> поставленные задачи не выполнены.</w:t>
      </w:r>
    </w:p>
    <w:p w14:paraId="7F3239CE" w14:textId="77777777" w:rsidR="0026321D" w:rsidRPr="0026321D" w:rsidRDefault="0026321D" w:rsidP="0026321D">
      <w:pPr>
        <w:rPr>
          <w:rFonts w:ascii="Times New Roman" w:hAnsi="Times New Roman" w:cs="Times New Roman"/>
          <w:sz w:val="24"/>
          <w:szCs w:val="24"/>
        </w:rPr>
      </w:pPr>
    </w:p>
    <w:sectPr w:rsidR="0026321D" w:rsidRPr="0026321D" w:rsidSect="008C595B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D830F8B"/>
    <w:multiLevelType w:val="multilevel"/>
    <w:tmpl w:val="FD44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A1D5D"/>
    <w:multiLevelType w:val="multilevel"/>
    <w:tmpl w:val="48E2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9270A"/>
    <w:multiLevelType w:val="multilevel"/>
    <w:tmpl w:val="C618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B4FFA"/>
    <w:multiLevelType w:val="multilevel"/>
    <w:tmpl w:val="F97A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F34D9"/>
    <w:multiLevelType w:val="multilevel"/>
    <w:tmpl w:val="4124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CB4013"/>
    <w:multiLevelType w:val="multilevel"/>
    <w:tmpl w:val="9DB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023E3"/>
    <w:multiLevelType w:val="hybridMultilevel"/>
    <w:tmpl w:val="B074DA2E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91BAE"/>
    <w:multiLevelType w:val="multilevel"/>
    <w:tmpl w:val="479C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F136D"/>
    <w:multiLevelType w:val="multilevel"/>
    <w:tmpl w:val="0246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8E1201"/>
    <w:multiLevelType w:val="multilevel"/>
    <w:tmpl w:val="86F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B30C79"/>
    <w:multiLevelType w:val="multilevel"/>
    <w:tmpl w:val="6B02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32DD7"/>
    <w:multiLevelType w:val="hybridMultilevel"/>
    <w:tmpl w:val="1674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07E7"/>
    <w:multiLevelType w:val="multilevel"/>
    <w:tmpl w:val="8F26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910D37"/>
    <w:multiLevelType w:val="multilevel"/>
    <w:tmpl w:val="4770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6"/>
  </w:num>
  <w:num w:numId="11">
    <w:abstractNumId w:val="6"/>
  </w:num>
  <w:num w:numId="12">
    <w:abstractNumId w:val="10"/>
  </w:num>
  <w:num w:numId="13">
    <w:abstractNumId w:val="7"/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931"/>
    <w:rsid w:val="00007F0F"/>
    <w:rsid w:val="00062055"/>
    <w:rsid w:val="00096B8D"/>
    <w:rsid w:val="00096BCA"/>
    <w:rsid w:val="000F7BF5"/>
    <w:rsid w:val="00137D9B"/>
    <w:rsid w:val="00195054"/>
    <w:rsid w:val="00200150"/>
    <w:rsid w:val="00204C30"/>
    <w:rsid w:val="0026321D"/>
    <w:rsid w:val="00273226"/>
    <w:rsid w:val="002774CD"/>
    <w:rsid w:val="002A355A"/>
    <w:rsid w:val="002A4F67"/>
    <w:rsid w:val="002D3931"/>
    <w:rsid w:val="00306ADD"/>
    <w:rsid w:val="00326DB5"/>
    <w:rsid w:val="00342A13"/>
    <w:rsid w:val="003D7CD6"/>
    <w:rsid w:val="00404BA0"/>
    <w:rsid w:val="00444CC9"/>
    <w:rsid w:val="005401F6"/>
    <w:rsid w:val="0054157E"/>
    <w:rsid w:val="00607BEF"/>
    <w:rsid w:val="006456D7"/>
    <w:rsid w:val="0074351D"/>
    <w:rsid w:val="00783B43"/>
    <w:rsid w:val="00791899"/>
    <w:rsid w:val="00795D3F"/>
    <w:rsid w:val="007E37A7"/>
    <w:rsid w:val="008C595B"/>
    <w:rsid w:val="00901A7E"/>
    <w:rsid w:val="00912D6B"/>
    <w:rsid w:val="00920E01"/>
    <w:rsid w:val="00921F2F"/>
    <w:rsid w:val="009431EA"/>
    <w:rsid w:val="00971FB6"/>
    <w:rsid w:val="00973406"/>
    <w:rsid w:val="00981575"/>
    <w:rsid w:val="009F0FBC"/>
    <w:rsid w:val="00A20E78"/>
    <w:rsid w:val="00A216D6"/>
    <w:rsid w:val="00A405CF"/>
    <w:rsid w:val="00A64D6A"/>
    <w:rsid w:val="00A667C9"/>
    <w:rsid w:val="00A743F6"/>
    <w:rsid w:val="00A906B9"/>
    <w:rsid w:val="00B17CB7"/>
    <w:rsid w:val="00B339EA"/>
    <w:rsid w:val="00B5171B"/>
    <w:rsid w:val="00B711FF"/>
    <w:rsid w:val="00B82BA1"/>
    <w:rsid w:val="00B87C0F"/>
    <w:rsid w:val="00BE3368"/>
    <w:rsid w:val="00C01948"/>
    <w:rsid w:val="00C82682"/>
    <w:rsid w:val="00C82C8D"/>
    <w:rsid w:val="00C862AD"/>
    <w:rsid w:val="00D07098"/>
    <w:rsid w:val="00D356F3"/>
    <w:rsid w:val="00E7688F"/>
    <w:rsid w:val="00F24C92"/>
    <w:rsid w:val="00F343B1"/>
    <w:rsid w:val="00F818FD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A694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D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95D3F"/>
    <w:pPr>
      <w:keepNext/>
      <w:suppressAutoHyphens/>
      <w:spacing w:after="0" w:line="240" w:lineRule="auto"/>
      <w:ind w:left="360" w:hanging="18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393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D3931"/>
    <w:rPr>
      <w:rFonts w:ascii="Times New Roman" w:eastAsia="Times New Roman" w:hAnsi="Times New Roman" w:cs="Times New Roman"/>
      <w:sz w:val="24"/>
      <w:szCs w:val="36"/>
      <w:lang w:eastAsia="ar-SA"/>
    </w:rPr>
  </w:style>
  <w:style w:type="paragraph" w:customStyle="1" w:styleId="msonormalbullet1gif">
    <w:name w:val="msonormalbullet1.gif"/>
    <w:basedOn w:val="a"/>
    <w:rsid w:val="002D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D39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2D3931"/>
    <w:rPr>
      <w:rFonts w:ascii="Calibri" w:eastAsia="Calibri" w:hAnsi="Calibri" w:cs="Times New Roman"/>
      <w:lang w:eastAsia="en-US"/>
    </w:rPr>
  </w:style>
  <w:style w:type="character" w:customStyle="1" w:styleId="FontStyle44">
    <w:name w:val="Font Style44"/>
    <w:basedOn w:val="a0"/>
    <w:rsid w:val="002D3931"/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2D39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D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2D3931"/>
  </w:style>
  <w:style w:type="paragraph" w:customStyle="1" w:styleId="c0">
    <w:name w:val="c0"/>
    <w:basedOn w:val="a"/>
    <w:rsid w:val="002D3931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D3931"/>
  </w:style>
  <w:style w:type="character" w:customStyle="1" w:styleId="c2">
    <w:name w:val="c2"/>
    <w:basedOn w:val="a0"/>
    <w:rsid w:val="002D3931"/>
  </w:style>
  <w:style w:type="character" w:customStyle="1" w:styleId="c3">
    <w:name w:val="c3"/>
    <w:basedOn w:val="a0"/>
    <w:rsid w:val="002D3931"/>
  </w:style>
  <w:style w:type="character" w:styleId="a9">
    <w:name w:val="Emphasis"/>
    <w:basedOn w:val="a0"/>
    <w:uiPriority w:val="20"/>
    <w:qFormat/>
    <w:rsid w:val="002D3931"/>
    <w:rPr>
      <w:i/>
      <w:iCs/>
    </w:rPr>
  </w:style>
  <w:style w:type="paragraph" w:styleId="aa">
    <w:name w:val="header"/>
    <w:basedOn w:val="a"/>
    <w:link w:val="ab"/>
    <w:uiPriority w:val="99"/>
    <w:rsid w:val="007E37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E37A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E37A7"/>
    <w:rPr>
      <w:b/>
      <w:bCs/>
    </w:rPr>
  </w:style>
  <w:style w:type="paragraph" w:customStyle="1" w:styleId="style1">
    <w:name w:val="style1"/>
    <w:basedOn w:val="a"/>
    <w:rsid w:val="007E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1"/>
    <w:locked/>
    <w:rsid w:val="00795D3F"/>
    <w:rPr>
      <w:rFonts w:cs="Times New Roman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795D3F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d"/>
    <w:rsid w:val="00795D3F"/>
    <w:pPr>
      <w:widowControl w:val="0"/>
      <w:shd w:val="clear" w:color="auto" w:fill="FFFFFF"/>
      <w:spacing w:after="420" w:line="240" w:lineRule="atLeast"/>
      <w:ind w:hanging="3340"/>
      <w:jc w:val="center"/>
    </w:pPr>
    <w:rPr>
      <w:rFonts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795D3F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rFonts w:cs="Times New Roman"/>
      <w:b/>
      <w:bCs/>
      <w:sz w:val="30"/>
      <w:szCs w:val="30"/>
    </w:rPr>
  </w:style>
  <w:style w:type="character" w:customStyle="1" w:styleId="FontStyle35">
    <w:name w:val="Font Style35"/>
    <w:basedOn w:val="a0"/>
    <w:rsid w:val="00795D3F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795D3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95D3F"/>
  </w:style>
  <w:style w:type="character" w:customStyle="1" w:styleId="30">
    <w:name w:val="Заголовок 3 Знак"/>
    <w:basedOn w:val="a0"/>
    <w:link w:val="3"/>
    <w:rsid w:val="00795D3F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customStyle="1" w:styleId="31">
    <w:name w:val="Заголовок 3+"/>
    <w:basedOn w:val="a"/>
    <w:rsid w:val="00795D3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paragraph" w:styleId="21">
    <w:name w:val="Body Text 2"/>
    <w:basedOn w:val="a"/>
    <w:link w:val="22"/>
    <w:uiPriority w:val="99"/>
    <w:semiHidden/>
    <w:unhideWhenUsed/>
    <w:rsid w:val="00921F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21F2F"/>
  </w:style>
  <w:style w:type="paragraph" w:styleId="af0">
    <w:name w:val="List Paragraph"/>
    <w:basedOn w:val="a"/>
    <w:uiPriority w:val="99"/>
    <w:qFormat/>
    <w:rsid w:val="00921F2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37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B8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7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23</Pages>
  <Words>7068</Words>
  <Characters>40289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Angelina</cp:lastModifiedBy>
  <cp:revision>34</cp:revision>
  <cp:lastPrinted>2001-12-31T21:11:00Z</cp:lastPrinted>
  <dcterms:created xsi:type="dcterms:W3CDTF">2017-10-03T14:53:00Z</dcterms:created>
  <dcterms:modified xsi:type="dcterms:W3CDTF">2021-11-10T13:08:00Z</dcterms:modified>
</cp:coreProperties>
</file>