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D9" w:rsidRPr="00EE64E0" w:rsidRDefault="00A41FD9" w:rsidP="005F7504">
      <w:pPr>
        <w:jc w:val="center"/>
        <w:rPr>
          <w:sz w:val="24"/>
          <w:szCs w:val="24"/>
        </w:rPr>
      </w:pPr>
      <w:r w:rsidRPr="00EE64E0">
        <w:rPr>
          <w:sz w:val="24"/>
          <w:szCs w:val="24"/>
        </w:rPr>
        <w:t>ОТДЕЛ ОБРАЗОВАНИЯ АДМИНИСТРАЦИИ ВЕСЕЛОВСКОГО РАЙОНА</w:t>
      </w:r>
    </w:p>
    <w:p w:rsidR="00A41FD9" w:rsidRPr="004E1392" w:rsidRDefault="00A41FD9" w:rsidP="004E1392">
      <w:pPr>
        <w:rPr>
          <w:sz w:val="16"/>
          <w:szCs w:val="16"/>
        </w:rPr>
      </w:pPr>
    </w:p>
    <w:p w:rsidR="00A41FD9" w:rsidRPr="00EE64E0" w:rsidRDefault="00A41FD9" w:rsidP="004E1392">
      <w:pPr>
        <w:jc w:val="center"/>
        <w:rPr>
          <w:sz w:val="24"/>
          <w:szCs w:val="24"/>
        </w:rPr>
      </w:pPr>
      <w:r w:rsidRPr="00EE64E0">
        <w:rPr>
          <w:sz w:val="24"/>
          <w:szCs w:val="24"/>
        </w:rPr>
        <w:t>ПРИКАЗ</w:t>
      </w:r>
    </w:p>
    <w:p w:rsidR="00A41FD9" w:rsidRPr="004E1392" w:rsidRDefault="00A41FD9" w:rsidP="004E1392">
      <w:pPr>
        <w:rPr>
          <w:sz w:val="16"/>
          <w:szCs w:val="16"/>
        </w:rPr>
      </w:pPr>
    </w:p>
    <w:p w:rsidR="00A41FD9" w:rsidRPr="00EE64E0" w:rsidRDefault="00EE64E0" w:rsidP="00DB0E8E">
      <w:pPr>
        <w:rPr>
          <w:sz w:val="24"/>
          <w:szCs w:val="24"/>
        </w:rPr>
      </w:pPr>
      <w:r>
        <w:rPr>
          <w:sz w:val="24"/>
          <w:szCs w:val="24"/>
        </w:rPr>
        <w:t>11 августа</w:t>
      </w:r>
      <w:r w:rsidR="00A41FD9" w:rsidRPr="00EE64E0">
        <w:rPr>
          <w:sz w:val="24"/>
          <w:szCs w:val="24"/>
        </w:rPr>
        <w:t xml:space="preserve"> 20</w:t>
      </w:r>
      <w:r w:rsidR="006A1152" w:rsidRPr="00EE64E0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A41FD9" w:rsidRPr="00EE64E0">
        <w:rPr>
          <w:sz w:val="24"/>
          <w:szCs w:val="24"/>
        </w:rPr>
        <w:t xml:space="preserve"> г</w:t>
      </w:r>
      <w:r w:rsidR="00497B71" w:rsidRPr="00EE64E0">
        <w:rPr>
          <w:sz w:val="24"/>
          <w:szCs w:val="24"/>
        </w:rPr>
        <w:t xml:space="preserve">ода                       </w:t>
      </w:r>
      <w:r w:rsidR="00DB0E8E" w:rsidRPr="00EE64E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4E1392">
        <w:rPr>
          <w:sz w:val="24"/>
          <w:szCs w:val="24"/>
        </w:rPr>
        <w:t xml:space="preserve">  </w:t>
      </w:r>
      <w:r w:rsidR="00A41FD9" w:rsidRPr="00EE64E0">
        <w:rPr>
          <w:sz w:val="24"/>
          <w:szCs w:val="24"/>
        </w:rPr>
        <w:t xml:space="preserve">№ </w:t>
      </w:r>
      <w:r>
        <w:rPr>
          <w:sz w:val="24"/>
          <w:szCs w:val="24"/>
        </w:rPr>
        <w:t>486</w:t>
      </w:r>
    </w:p>
    <w:p w:rsidR="00A41FD9" w:rsidRPr="00EE64E0" w:rsidRDefault="00A41FD9" w:rsidP="005F7504">
      <w:pPr>
        <w:ind w:firstLine="720"/>
        <w:jc w:val="center"/>
        <w:rPr>
          <w:sz w:val="24"/>
          <w:szCs w:val="24"/>
        </w:rPr>
      </w:pPr>
    </w:p>
    <w:p w:rsidR="00A41FD9" w:rsidRPr="00EE64E0" w:rsidRDefault="00A41FD9" w:rsidP="004E1392">
      <w:pPr>
        <w:tabs>
          <w:tab w:val="left" w:pos="4536"/>
        </w:tabs>
        <w:ind w:right="4393"/>
        <w:jc w:val="both"/>
        <w:rPr>
          <w:sz w:val="24"/>
          <w:szCs w:val="24"/>
        </w:rPr>
      </w:pPr>
      <w:r w:rsidRPr="00EE64E0">
        <w:rPr>
          <w:sz w:val="24"/>
          <w:szCs w:val="24"/>
        </w:rPr>
        <w:t xml:space="preserve">Об </w:t>
      </w:r>
      <w:r w:rsidR="00EE64E0">
        <w:rPr>
          <w:sz w:val="24"/>
          <w:szCs w:val="24"/>
        </w:rPr>
        <w:t>исполнении постановления Администрации Веселовского района от 01.08.2023 № 460 «</w:t>
      </w:r>
      <w:r w:rsidR="00EE64E0" w:rsidRPr="00EE64E0">
        <w:rPr>
          <w:sz w:val="24"/>
          <w:szCs w:val="24"/>
        </w:rPr>
        <w:t xml:space="preserve">Об утверждении размера родительской платы за присмотр и уход за детьми в муниципальных бюджетных образовательных организациях </w:t>
      </w:r>
      <w:proofErr w:type="spellStart"/>
      <w:r w:rsidR="00EE64E0" w:rsidRPr="00EE64E0">
        <w:rPr>
          <w:sz w:val="24"/>
          <w:szCs w:val="24"/>
        </w:rPr>
        <w:t>Весёловского</w:t>
      </w:r>
      <w:proofErr w:type="spellEnd"/>
      <w:r w:rsidR="00EE64E0" w:rsidRPr="00EE64E0">
        <w:rPr>
          <w:sz w:val="24"/>
          <w:szCs w:val="24"/>
        </w:rPr>
        <w:t xml:space="preserve"> района, реализующих образова</w:t>
      </w:r>
      <w:r w:rsidR="004E1392">
        <w:rPr>
          <w:sz w:val="24"/>
          <w:szCs w:val="24"/>
        </w:rPr>
        <w:t>-</w:t>
      </w:r>
      <w:r w:rsidR="00EE64E0" w:rsidRPr="00EE64E0">
        <w:rPr>
          <w:sz w:val="24"/>
          <w:szCs w:val="24"/>
        </w:rPr>
        <w:t>тельную программу дошкольного образования</w:t>
      </w:r>
      <w:r w:rsidR="00EE64E0">
        <w:rPr>
          <w:sz w:val="24"/>
          <w:szCs w:val="24"/>
        </w:rPr>
        <w:t>»</w:t>
      </w:r>
    </w:p>
    <w:p w:rsidR="00A41FD9" w:rsidRPr="00EE64E0" w:rsidRDefault="00A41FD9" w:rsidP="004E1392">
      <w:pPr>
        <w:jc w:val="both"/>
        <w:rPr>
          <w:sz w:val="24"/>
          <w:szCs w:val="24"/>
        </w:rPr>
      </w:pPr>
    </w:p>
    <w:p w:rsidR="00A41FD9" w:rsidRDefault="00A41FD9" w:rsidP="004E1392">
      <w:pPr>
        <w:ind w:firstLine="709"/>
        <w:jc w:val="both"/>
        <w:rPr>
          <w:sz w:val="24"/>
          <w:szCs w:val="24"/>
        </w:rPr>
      </w:pPr>
      <w:r w:rsidRPr="00EE64E0">
        <w:rPr>
          <w:sz w:val="24"/>
          <w:szCs w:val="24"/>
        </w:rPr>
        <w:t xml:space="preserve">Для </w:t>
      </w:r>
      <w:r w:rsidR="006A1152" w:rsidRPr="00EE64E0">
        <w:rPr>
          <w:sz w:val="24"/>
          <w:szCs w:val="24"/>
        </w:rPr>
        <w:t>обеспечения</w:t>
      </w:r>
      <w:r w:rsidRPr="00EE64E0">
        <w:rPr>
          <w:sz w:val="24"/>
          <w:szCs w:val="24"/>
        </w:rPr>
        <w:t xml:space="preserve"> сбалансированного питания детей дошкольного возраста, </w:t>
      </w:r>
      <w:r w:rsidR="006A1152" w:rsidRPr="00EE64E0">
        <w:rPr>
          <w:sz w:val="24"/>
          <w:szCs w:val="24"/>
        </w:rPr>
        <w:t>в соответствии с постановлением Главного государственного санитарного врача Российской Федерации от 28.10.2020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</w:t>
      </w:r>
      <w:r w:rsidR="009E1826" w:rsidRPr="00EE64E0">
        <w:rPr>
          <w:sz w:val="24"/>
          <w:szCs w:val="24"/>
        </w:rPr>
        <w:t>»</w:t>
      </w:r>
      <w:r w:rsidR="006A1152" w:rsidRPr="00EE64E0">
        <w:rPr>
          <w:sz w:val="24"/>
          <w:szCs w:val="24"/>
        </w:rPr>
        <w:t>, согласно</w:t>
      </w:r>
      <w:r w:rsidRPr="00EE64E0">
        <w:rPr>
          <w:sz w:val="24"/>
          <w:szCs w:val="24"/>
        </w:rPr>
        <w:t xml:space="preserve"> Постановлению Администрации Веселовского района от </w:t>
      </w:r>
      <w:r w:rsidR="00EE64E0">
        <w:rPr>
          <w:sz w:val="24"/>
          <w:szCs w:val="24"/>
        </w:rPr>
        <w:t>01.08.2023</w:t>
      </w:r>
      <w:r w:rsidR="00DB0E8E" w:rsidRPr="00EE64E0">
        <w:rPr>
          <w:sz w:val="24"/>
          <w:szCs w:val="24"/>
        </w:rPr>
        <w:t xml:space="preserve"> № </w:t>
      </w:r>
      <w:r w:rsidR="00EE64E0">
        <w:rPr>
          <w:sz w:val="24"/>
          <w:szCs w:val="24"/>
        </w:rPr>
        <w:t>460</w:t>
      </w:r>
      <w:r w:rsidR="00DB0E8E" w:rsidRPr="00EE64E0">
        <w:rPr>
          <w:sz w:val="24"/>
          <w:szCs w:val="24"/>
        </w:rPr>
        <w:t xml:space="preserve"> «Об утверждении размера родительской платы за присмотр и уход за детьми в муниципальных бюджетных образовательных организациях Весёловского района, реализующих образовательную программу дошкольного образования»</w:t>
      </w:r>
      <w:r w:rsidRPr="00EE64E0">
        <w:rPr>
          <w:sz w:val="24"/>
          <w:szCs w:val="24"/>
        </w:rPr>
        <w:t>,</w:t>
      </w:r>
    </w:p>
    <w:p w:rsidR="004E1392" w:rsidRPr="004E1392" w:rsidRDefault="004E1392" w:rsidP="004E1392">
      <w:pPr>
        <w:jc w:val="both"/>
        <w:rPr>
          <w:sz w:val="16"/>
          <w:szCs w:val="16"/>
        </w:rPr>
      </w:pPr>
    </w:p>
    <w:p w:rsidR="00A41FD9" w:rsidRPr="00EE64E0" w:rsidRDefault="00A41FD9" w:rsidP="004E1392">
      <w:pPr>
        <w:jc w:val="center"/>
        <w:rPr>
          <w:sz w:val="24"/>
          <w:szCs w:val="24"/>
        </w:rPr>
      </w:pPr>
      <w:r w:rsidRPr="00EE64E0">
        <w:rPr>
          <w:sz w:val="24"/>
          <w:szCs w:val="24"/>
        </w:rPr>
        <w:t>ПРИКАЗЫВАЮ:</w:t>
      </w:r>
    </w:p>
    <w:p w:rsidR="00A41FD9" w:rsidRPr="004E1392" w:rsidRDefault="00A41FD9" w:rsidP="004E1392">
      <w:pPr>
        <w:rPr>
          <w:sz w:val="16"/>
          <w:szCs w:val="16"/>
        </w:rPr>
      </w:pPr>
    </w:p>
    <w:p w:rsidR="00A41FD9" w:rsidRPr="00EE64E0" w:rsidRDefault="00A41FD9" w:rsidP="004E1392">
      <w:pPr>
        <w:pStyle w:val="a3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EE64E0">
        <w:rPr>
          <w:sz w:val="24"/>
          <w:szCs w:val="24"/>
        </w:rPr>
        <w:t xml:space="preserve">Принять к исполнению Постановление Администрации Веселовского района от </w:t>
      </w:r>
      <w:r w:rsidR="00EE64E0">
        <w:rPr>
          <w:sz w:val="24"/>
          <w:szCs w:val="24"/>
        </w:rPr>
        <w:t xml:space="preserve">01.08.2023 </w:t>
      </w:r>
      <w:r w:rsidR="00942A8D" w:rsidRPr="00EE64E0">
        <w:rPr>
          <w:sz w:val="24"/>
          <w:szCs w:val="24"/>
        </w:rPr>
        <w:t xml:space="preserve">№ </w:t>
      </w:r>
      <w:r w:rsidR="00EE64E0">
        <w:rPr>
          <w:sz w:val="24"/>
          <w:szCs w:val="24"/>
        </w:rPr>
        <w:t>460</w:t>
      </w:r>
      <w:r w:rsidR="00942A8D" w:rsidRPr="00EE64E0">
        <w:rPr>
          <w:sz w:val="24"/>
          <w:szCs w:val="24"/>
        </w:rPr>
        <w:t xml:space="preserve"> «Об утверждении размера родительской платы за присмотр и уход за детьми в муниципальных бюджетных образовательных организациях Весёловского района, реализующих образовательную программу дошкольного образования»</w:t>
      </w:r>
      <w:r w:rsidRPr="00EE64E0">
        <w:rPr>
          <w:sz w:val="24"/>
          <w:szCs w:val="24"/>
        </w:rPr>
        <w:t xml:space="preserve"> (приложение № 1).</w:t>
      </w:r>
    </w:p>
    <w:p w:rsidR="00A41FD9" w:rsidRPr="00EE64E0" w:rsidRDefault="00EE64E0" w:rsidP="004E13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1FD9" w:rsidRPr="00EE64E0">
        <w:rPr>
          <w:sz w:val="24"/>
          <w:szCs w:val="24"/>
        </w:rPr>
        <w:t xml:space="preserve">. Приказ Отдела образования Администрации Веселовского района от </w:t>
      </w:r>
      <w:r w:rsidR="00811196">
        <w:rPr>
          <w:sz w:val="24"/>
          <w:szCs w:val="24"/>
        </w:rPr>
        <w:t>21.01.2022</w:t>
      </w:r>
      <w:r w:rsidR="00A41FD9" w:rsidRPr="00EE64E0">
        <w:rPr>
          <w:sz w:val="24"/>
          <w:szCs w:val="24"/>
        </w:rPr>
        <w:t xml:space="preserve"> № </w:t>
      </w:r>
      <w:r w:rsidR="00811196">
        <w:rPr>
          <w:sz w:val="24"/>
          <w:szCs w:val="24"/>
        </w:rPr>
        <w:t>31</w:t>
      </w:r>
      <w:r w:rsidR="00A41FD9" w:rsidRPr="00EE64E0">
        <w:rPr>
          <w:sz w:val="24"/>
          <w:szCs w:val="24"/>
        </w:rPr>
        <w:t xml:space="preserve"> «</w:t>
      </w:r>
      <w:r w:rsidR="00A41FD9" w:rsidRPr="00EE64E0">
        <w:rPr>
          <w:color w:val="000000"/>
          <w:sz w:val="24"/>
          <w:szCs w:val="24"/>
          <w:shd w:val="clear" w:color="auto" w:fill="FFFFFF"/>
        </w:rPr>
        <w:t>Об увеличении размера родительской платы за присмотр и уход за детьми в муниципальных образовательных учреждениях Веселовского района, реализующих программу дошкольного образования</w:t>
      </w:r>
      <w:r w:rsidR="001B04BB" w:rsidRPr="00EE64E0">
        <w:rPr>
          <w:sz w:val="24"/>
          <w:szCs w:val="24"/>
        </w:rPr>
        <w:t>» считать утратившим</w:t>
      </w:r>
      <w:r w:rsidR="00A41FD9" w:rsidRPr="00EE64E0">
        <w:rPr>
          <w:sz w:val="24"/>
          <w:szCs w:val="24"/>
        </w:rPr>
        <w:t xml:space="preserve"> силу</w:t>
      </w:r>
      <w:r w:rsidR="001B04BB" w:rsidRPr="00EE64E0">
        <w:rPr>
          <w:sz w:val="24"/>
          <w:szCs w:val="24"/>
        </w:rPr>
        <w:t xml:space="preserve"> с 01.0</w:t>
      </w:r>
      <w:r w:rsidR="00811196">
        <w:rPr>
          <w:sz w:val="24"/>
          <w:szCs w:val="24"/>
        </w:rPr>
        <w:t>8</w:t>
      </w:r>
      <w:r w:rsidR="001B04BB" w:rsidRPr="00EE64E0">
        <w:rPr>
          <w:sz w:val="24"/>
          <w:szCs w:val="24"/>
        </w:rPr>
        <w:t>.20</w:t>
      </w:r>
      <w:r w:rsidR="00D146F5" w:rsidRPr="00EE64E0">
        <w:rPr>
          <w:sz w:val="24"/>
          <w:szCs w:val="24"/>
        </w:rPr>
        <w:t>2</w:t>
      </w:r>
      <w:r w:rsidR="00811196">
        <w:rPr>
          <w:sz w:val="24"/>
          <w:szCs w:val="24"/>
        </w:rPr>
        <w:t>3</w:t>
      </w:r>
      <w:r w:rsidR="001B04BB" w:rsidRPr="00EE64E0">
        <w:rPr>
          <w:sz w:val="24"/>
          <w:szCs w:val="24"/>
        </w:rPr>
        <w:t xml:space="preserve"> года</w:t>
      </w:r>
      <w:r w:rsidR="00A41FD9" w:rsidRPr="00EE64E0">
        <w:rPr>
          <w:sz w:val="24"/>
          <w:szCs w:val="24"/>
        </w:rPr>
        <w:t>.</w:t>
      </w:r>
    </w:p>
    <w:p w:rsidR="00A41FD9" w:rsidRPr="00EE64E0" w:rsidRDefault="004E1392" w:rsidP="004E1392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1FD9" w:rsidRPr="00EE64E0">
        <w:rPr>
          <w:sz w:val="24"/>
          <w:szCs w:val="24"/>
        </w:rPr>
        <w:t>. Контроль исполнения приказа оставляю за собой.</w:t>
      </w:r>
    </w:p>
    <w:p w:rsidR="00A41FD9" w:rsidRPr="00EE64E0" w:rsidRDefault="00A41FD9" w:rsidP="004E1392">
      <w:pPr>
        <w:jc w:val="both"/>
        <w:rPr>
          <w:sz w:val="24"/>
          <w:szCs w:val="24"/>
        </w:rPr>
      </w:pPr>
    </w:p>
    <w:p w:rsidR="00A41FD9" w:rsidRPr="00EE64E0" w:rsidRDefault="00A41FD9" w:rsidP="004E1392">
      <w:pPr>
        <w:jc w:val="both"/>
        <w:rPr>
          <w:sz w:val="24"/>
          <w:szCs w:val="24"/>
        </w:rPr>
      </w:pPr>
    </w:p>
    <w:p w:rsidR="00A41FD9" w:rsidRPr="00EE64E0" w:rsidRDefault="00A41FD9" w:rsidP="004E1392">
      <w:pPr>
        <w:jc w:val="both"/>
        <w:rPr>
          <w:sz w:val="24"/>
          <w:szCs w:val="24"/>
        </w:rPr>
      </w:pPr>
      <w:r w:rsidRPr="00EE64E0">
        <w:rPr>
          <w:sz w:val="24"/>
          <w:szCs w:val="24"/>
        </w:rPr>
        <w:t xml:space="preserve">Заведующий Отделом образования </w:t>
      </w:r>
    </w:p>
    <w:p w:rsidR="00D146F5" w:rsidRPr="004E1392" w:rsidRDefault="00A41FD9" w:rsidP="004E1392">
      <w:pPr>
        <w:jc w:val="both"/>
        <w:rPr>
          <w:szCs w:val="28"/>
        </w:rPr>
      </w:pPr>
      <w:r w:rsidRPr="00EE64E0">
        <w:rPr>
          <w:sz w:val="24"/>
          <w:szCs w:val="24"/>
        </w:rPr>
        <w:t xml:space="preserve">Администрации Веселовского района                                      </w:t>
      </w:r>
      <w:r w:rsidR="004E1392">
        <w:rPr>
          <w:sz w:val="24"/>
          <w:szCs w:val="24"/>
        </w:rPr>
        <w:t xml:space="preserve">                            </w:t>
      </w:r>
      <w:r w:rsidRPr="00EE64E0">
        <w:rPr>
          <w:sz w:val="24"/>
          <w:szCs w:val="24"/>
        </w:rPr>
        <w:t xml:space="preserve"> </w:t>
      </w:r>
      <w:r w:rsidR="00E07527" w:rsidRPr="00EE64E0">
        <w:rPr>
          <w:sz w:val="24"/>
          <w:szCs w:val="24"/>
        </w:rPr>
        <w:t>Т.В.</w:t>
      </w:r>
      <w:r w:rsidR="004E1392">
        <w:rPr>
          <w:sz w:val="24"/>
          <w:szCs w:val="24"/>
        </w:rPr>
        <w:t xml:space="preserve"> </w:t>
      </w:r>
      <w:r w:rsidR="00E07527" w:rsidRPr="00EE64E0">
        <w:rPr>
          <w:sz w:val="24"/>
          <w:szCs w:val="24"/>
        </w:rPr>
        <w:t>Олексюк</w:t>
      </w:r>
    </w:p>
    <w:p w:rsidR="00806B59" w:rsidRDefault="008979FB">
      <w:r w:rsidRPr="008979FB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234pt">
            <v:imagedata r:id="rId6" o:title="подпись новая"/>
          </v:shape>
        </w:pict>
      </w:r>
      <w:bookmarkStart w:id="0" w:name="_GoBack"/>
      <w:bookmarkEnd w:id="0"/>
    </w:p>
    <w:sectPr w:rsidR="00806B59" w:rsidSect="004E139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626"/>
    <w:multiLevelType w:val="multilevel"/>
    <w:tmpl w:val="51D27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1396261B"/>
    <w:multiLevelType w:val="multilevel"/>
    <w:tmpl w:val="DB96C0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abstractNum w:abstractNumId="2" w15:restartNumberingAfterBreak="0">
    <w:nsid w:val="250C7E38"/>
    <w:multiLevelType w:val="hybridMultilevel"/>
    <w:tmpl w:val="E8EA08D6"/>
    <w:lvl w:ilvl="0" w:tplc="13723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50F2"/>
    <w:multiLevelType w:val="hybridMultilevel"/>
    <w:tmpl w:val="43CE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20DCC"/>
    <w:multiLevelType w:val="multilevel"/>
    <w:tmpl w:val="06CCF9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5" w15:restartNumberingAfterBreak="0">
    <w:nsid w:val="3DC26E22"/>
    <w:multiLevelType w:val="hybridMultilevel"/>
    <w:tmpl w:val="968CE0C2"/>
    <w:lvl w:ilvl="0" w:tplc="61850732">
      <w:start w:val="1"/>
      <w:numFmt w:val="decimal"/>
      <w:lvlText w:val="%1."/>
      <w:lvlJc w:val="left"/>
      <w:pPr>
        <w:ind w:left="720" w:hanging="360"/>
      </w:pPr>
    </w:lvl>
    <w:lvl w:ilvl="1" w:tplc="61850732" w:tentative="1">
      <w:start w:val="1"/>
      <w:numFmt w:val="lowerLetter"/>
      <w:lvlText w:val="%2."/>
      <w:lvlJc w:val="left"/>
      <w:pPr>
        <w:ind w:left="1440" w:hanging="360"/>
      </w:pPr>
    </w:lvl>
    <w:lvl w:ilvl="2" w:tplc="61850732" w:tentative="1">
      <w:start w:val="1"/>
      <w:numFmt w:val="lowerRoman"/>
      <w:lvlText w:val="%3."/>
      <w:lvlJc w:val="right"/>
      <w:pPr>
        <w:ind w:left="2160" w:hanging="180"/>
      </w:pPr>
    </w:lvl>
    <w:lvl w:ilvl="3" w:tplc="61850732" w:tentative="1">
      <w:start w:val="1"/>
      <w:numFmt w:val="decimal"/>
      <w:lvlText w:val="%4."/>
      <w:lvlJc w:val="left"/>
      <w:pPr>
        <w:ind w:left="2880" w:hanging="360"/>
      </w:pPr>
    </w:lvl>
    <w:lvl w:ilvl="4" w:tplc="61850732" w:tentative="1">
      <w:start w:val="1"/>
      <w:numFmt w:val="lowerLetter"/>
      <w:lvlText w:val="%5."/>
      <w:lvlJc w:val="left"/>
      <w:pPr>
        <w:ind w:left="3600" w:hanging="360"/>
      </w:pPr>
    </w:lvl>
    <w:lvl w:ilvl="5" w:tplc="61850732" w:tentative="1">
      <w:start w:val="1"/>
      <w:numFmt w:val="lowerRoman"/>
      <w:lvlText w:val="%6."/>
      <w:lvlJc w:val="right"/>
      <w:pPr>
        <w:ind w:left="4320" w:hanging="180"/>
      </w:pPr>
    </w:lvl>
    <w:lvl w:ilvl="6" w:tplc="61850732" w:tentative="1">
      <w:start w:val="1"/>
      <w:numFmt w:val="decimal"/>
      <w:lvlText w:val="%7."/>
      <w:lvlJc w:val="left"/>
      <w:pPr>
        <w:ind w:left="5040" w:hanging="360"/>
      </w:pPr>
    </w:lvl>
    <w:lvl w:ilvl="7" w:tplc="61850732" w:tentative="1">
      <w:start w:val="1"/>
      <w:numFmt w:val="lowerLetter"/>
      <w:lvlText w:val="%8."/>
      <w:lvlJc w:val="left"/>
      <w:pPr>
        <w:ind w:left="5760" w:hanging="360"/>
      </w:pPr>
    </w:lvl>
    <w:lvl w:ilvl="8" w:tplc="6185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70ED"/>
    <w:multiLevelType w:val="multilevel"/>
    <w:tmpl w:val="091241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566"/>
    <w:rsid w:val="000B74FE"/>
    <w:rsid w:val="00124566"/>
    <w:rsid w:val="001B04BB"/>
    <w:rsid w:val="002446B1"/>
    <w:rsid w:val="00260BA1"/>
    <w:rsid w:val="00281CDD"/>
    <w:rsid w:val="002B37F6"/>
    <w:rsid w:val="00322FD5"/>
    <w:rsid w:val="00325B9C"/>
    <w:rsid w:val="00387B6C"/>
    <w:rsid w:val="003D2259"/>
    <w:rsid w:val="003F3882"/>
    <w:rsid w:val="00456BE2"/>
    <w:rsid w:val="00497B71"/>
    <w:rsid w:val="004E1392"/>
    <w:rsid w:val="004F7871"/>
    <w:rsid w:val="00574643"/>
    <w:rsid w:val="005835E8"/>
    <w:rsid w:val="005B74D4"/>
    <w:rsid w:val="005F7504"/>
    <w:rsid w:val="00690215"/>
    <w:rsid w:val="006A1152"/>
    <w:rsid w:val="007278A5"/>
    <w:rsid w:val="00780608"/>
    <w:rsid w:val="007872AD"/>
    <w:rsid w:val="007B10F8"/>
    <w:rsid w:val="00806B59"/>
    <w:rsid w:val="00811196"/>
    <w:rsid w:val="0081766D"/>
    <w:rsid w:val="00834F3A"/>
    <w:rsid w:val="008979FB"/>
    <w:rsid w:val="008D099C"/>
    <w:rsid w:val="008D5F9B"/>
    <w:rsid w:val="00900923"/>
    <w:rsid w:val="00942A8D"/>
    <w:rsid w:val="00960175"/>
    <w:rsid w:val="00971D44"/>
    <w:rsid w:val="00992175"/>
    <w:rsid w:val="009E1826"/>
    <w:rsid w:val="00A41FD9"/>
    <w:rsid w:val="00A524D6"/>
    <w:rsid w:val="00A97B24"/>
    <w:rsid w:val="00AB5D2A"/>
    <w:rsid w:val="00B613E6"/>
    <w:rsid w:val="00B664A1"/>
    <w:rsid w:val="00C15D64"/>
    <w:rsid w:val="00C50655"/>
    <w:rsid w:val="00CB7B25"/>
    <w:rsid w:val="00CE44ED"/>
    <w:rsid w:val="00D146F5"/>
    <w:rsid w:val="00DB0E8E"/>
    <w:rsid w:val="00DE1830"/>
    <w:rsid w:val="00E0396F"/>
    <w:rsid w:val="00E07527"/>
    <w:rsid w:val="00E20A3E"/>
    <w:rsid w:val="00E6264A"/>
    <w:rsid w:val="00EE64E0"/>
    <w:rsid w:val="00F6414C"/>
    <w:rsid w:val="00F9624E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6B16E-3FFC-4005-956B-79A6B06B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66"/>
    <w:rPr>
      <w:rFonts w:ascii="Times New Roman" w:eastAsia="Times New Roman" w:hAnsi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99C"/>
    <w:pPr>
      <w:ind w:left="720"/>
      <w:contextualSpacing/>
    </w:pPr>
  </w:style>
  <w:style w:type="character" w:styleId="a4">
    <w:name w:val="Hyperlink"/>
    <w:uiPriority w:val="99"/>
    <w:unhideWhenUsed/>
    <w:rsid w:val="00D146F5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146F5"/>
    <w:rPr>
      <w:color w:val="605E5C"/>
      <w:shd w:val="clear" w:color="auto" w:fill="E1DFDD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AB35-B5F0-43F9-9013-72D84354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МБОУЛенинская СОШ ЕЛ</cp:lastModifiedBy>
  <cp:revision>39</cp:revision>
  <cp:lastPrinted>2021-02-09T11:57:00Z</cp:lastPrinted>
  <dcterms:created xsi:type="dcterms:W3CDTF">2014-12-17T06:40:00Z</dcterms:created>
  <dcterms:modified xsi:type="dcterms:W3CDTF">2023-10-19T10:11:00Z</dcterms:modified>
</cp:coreProperties>
</file>