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20" w:rsidRDefault="00C72020"/>
    <w:tbl>
      <w:tblPr>
        <w:tblW w:w="11353" w:type="dxa"/>
        <w:jc w:val="center"/>
        <w:tblLook w:val="04A0" w:firstRow="1" w:lastRow="0" w:firstColumn="1" w:lastColumn="0" w:noHBand="0" w:noVBand="1"/>
      </w:tblPr>
      <w:tblGrid>
        <w:gridCol w:w="3489"/>
        <w:gridCol w:w="3543"/>
        <w:gridCol w:w="4321"/>
      </w:tblGrid>
      <w:tr w:rsidR="000662FE" w:rsidRPr="00EE0CAF" w:rsidTr="00F60290">
        <w:trPr>
          <w:jc w:val="center"/>
        </w:trPr>
        <w:tc>
          <w:tcPr>
            <w:tcW w:w="3489" w:type="dxa"/>
          </w:tcPr>
          <w:p w:rsidR="000662FE" w:rsidRPr="00EE0CAF" w:rsidRDefault="000662FE" w:rsidP="00681AE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662FE" w:rsidRPr="00EE0CAF" w:rsidRDefault="000662FE" w:rsidP="001B031E">
            <w:pPr>
              <w:rPr>
                <w:sz w:val="20"/>
                <w:szCs w:val="20"/>
              </w:rPr>
            </w:pPr>
          </w:p>
          <w:p w:rsidR="000662FE" w:rsidRPr="00EE0CAF" w:rsidRDefault="000662FE" w:rsidP="001B03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1" w:type="dxa"/>
          </w:tcPr>
          <w:p w:rsidR="000662FE" w:rsidRPr="00EE0CAF" w:rsidRDefault="0084195C" w:rsidP="0087162F">
            <w:pPr>
              <w:pStyle w:val="1"/>
              <w:tabs>
                <w:tab w:val="clear" w:pos="432"/>
                <w:tab w:val="num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3310FE" wp14:editId="211FE0B4">
                      <wp:extent cx="1749552" cy="1503093"/>
                      <wp:effectExtent l="0" t="0" r="0" b="0"/>
                      <wp:docPr id="760" name="Group 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552" cy="1503093"/>
                                <a:chOff x="0" y="0"/>
                                <a:chExt cx="1749552" cy="15030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3" name="Picture 82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7"/>
                                  <a:ext cx="1560577" cy="1493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143000" y="146346"/>
                                  <a:ext cx="806714" cy="129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95C" w:rsidRDefault="0084195C" w:rsidP="0084195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w w:val="8"/>
                                        <w:sz w:val="20"/>
                                      </w:rPr>
                                      <w:t>.2021№205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310FE" id="Group 760" o:spid="_x0000_s1026" style="width:137.75pt;height:118.35pt;mso-position-horizontal-relative:char;mso-position-vertical-relative:line" coordsize="17495,150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3" o:spid="_x0000_s1027" type="#_x0000_t75" style="position:absolute;top:91;width:15605;height:14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">
                        <v:imagedata r:id="rId6" o:title=""/>
                      </v:shape>
                      <v:rect id="Rectangle 25" o:spid="_x0000_s1028" style="position:absolute;left:11430;top:1463;width:806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:rsidR="0084195C" w:rsidRDefault="0084195C" w:rsidP="0084195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8"/>
                                  <w:sz w:val="20"/>
                                </w:rPr>
                                <w:t>.2021№205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0662FE" w:rsidRDefault="000662FE">
      <w:pPr>
        <w:rPr>
          <w:sz w:val="56"/>
          <w:szCs w:val="56"/>
        </w:rPr>
      </w:pPr>
    </w:p>
    <w:p w:rsidR="000662FE" w:rsidRDefault="000662FE">
      <w:pPr>
        <w:rPr>
          <w:sz w:val="56"/>
          <w:szCs w:val="56"/>
        </w:rPr>
      </w:pPr>
    </w:p>
    <w:p w:rsidR="00C41D40" w:rsidRDefault="00C41D40">
      <w:pPr>
        <w:rPr>
          <w:sz w:val="56"/>
          <w:szCs w:val="56"/>
        </w:rPr>
      </w:pPr>
    </w:p>
    <w:p w:rsidR="00C41D40" w:rsidRDefault="0087162F" w:rsidP="0087162F">
      <w:pPr>
        <w:jc w:val="center"/>
        <w:rPr>
          <w:sz w:val="56"/>
          <w:szCs w:val="56"/>
        </w:rPr>
      </w:pPr>
      <w:r>
        <w:rPr>
          <w:sz w:val="56"/>
          <w:szCs w:val="56"/>
        </w:rPr>
        <w:t>План работы</w:t>
      </w:r>
    </w:p>
    <w:p w:rsidR="0087162F" w:rsidRDefault="0087162F" w:rsidP="0087162F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Муниципального бюджетного общеобразовательного учреждения Ленинской средней общеобразовательной школы</w:t>
      </w:r>
    </w:p>
    <w:p w:rsidR="0087162F" w:rsidRPr="0087162F" w:rsidRDefault="0087162F" w:rsidP="0087162F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2021-2022 учебный год</w:t>
      </w: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  <w:bookmarkStart w:id="1" w:name="bookmark4"/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87162F" w:rsidRDefault="0087162F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p w:rsidR="00C41D40" w:rsidRDefault="00C41D40" w:rsidP="000662FE">
      <w:pPr>
        <w:pStyle w:val="32"/>
        <w:shd w:val="clear" w:color="auto" w:fill="auto"/>
        <w:spacing w:after="0" w:line="220" w:lineRule="exact"/>
        <w:rPr>
          <w:rFonts w:ascii="Times New Roman" w:eastAsia="Times New Roman" w:hAnsi="Times New Roman" w:cs="Times New Roman"/>
          <w:b w:val="0"/>
          <w:bCs w:val="0"/>
          <w:spacing w:val="0"/>
          <w:sz w:val="56"/>
          <w:szCs w:val="56"/>
          <w:lang w:eastAsia="ar-SA"/>
        </w:rPr>
      </w:pPr>
    </w:p>
    <w:bookmarkEnd w:id="1"/>
    <w:p w:rsidR="000662FE" w:rsidRPr="00F60290" w:rsidRDefault="000662FE"/>
    <w:p w:rsidR="000662FE" w:rsidRPr="00F60290" w:rsidRDefault="000662FE" w:rsidP="000662FE">
      <w:pPr>
        <w:pStyle w:val="33"/>
        <w:shd w:val="clear" w:color="auto" w:fill="auto"/>
        <w:spacing w:after="353" w:line="326" w:lineRule="exact"/>
        <w:ind w:right="1340" w:firstLine="0"/>
        <w:jc w:val="both"/>
        <w:rPr>
          <w:sz w:val="22"/>
          <w:szCs w:val="22"/>
        </w:rPr>
      </w:pPr>
      <w:r w:rsidRPr="00F60290">
        <w:rPr>
          <w:rStyle w:val="13pt0pt"/>
          <w:color w:val="auto"/>
          <w:sz w:val="22"/>
          <w:szCs w:val="22"/>
        </w:rPr>
        <w:t>Тема школы</w:t>
      </w:r>
      <w:r w:rsidRPr="00F60290">
        <w:rPr>
          <w:sz w:val="22"/>
          <w:szCs w:val="22"/>
        </w:rPr>
        <w:t>: “</w:t>
      </w:r>
      <w:r w:rsidR="004017B9" w:rsidRPr="00F60290">
        <w:t xml:space="preserve"> Создание условий для получения сельскими школьниками качественного образования с учетом их возможностей, познавательных интересов и склонностей</w:t>
      </w:r>
      <w:r w:rsidR="004017B9" w:rsidRPr="00F60290">
        <w:rPr>
          <w:sz w:val="22"/>
          <w:szCs w:val="22"/>
        </w:rPr>
        <w:t xml:space="preserve">, </w:t>
      </w:r>
      <w:r w:rsidR="000946B7" w:rsidRPr="00F60290">
        <w:rPr>
          <w:sz w:val="22"/>
          <w:szCs w:val="22"/>
        </w:rPr>
        <w:t>р</w:t>
      </w:r>
      <w:r w:rsidRPr="00F60290">
        <w:rPr>
          <w:sz w:val="22"/>
          <w:szCs w:val="22"/>
        </w:rPr>
        <w:t xml:space="preserve">азвитие творческого потенциала педагогического коллектива как основа оптимизации </w:t>
      </w:r>
      <w:r w:rsidR="004017B9" w:rsidRPr="00F60290">
        <w:rPr>
          <w:sz w:val="22"/>
          <w:szCs w:val="22"/>
        </w:rPr>
        <w:t xml:space="preserve">образовательного </w:t>
      </w:r>
      <w:r w:rsidRPr="00F60290">
        <w:rPr>
          <w:sz w:val="22"/>
          <w:szCs w:val="22"/>
        </w:rPr>
        <w:t xml:space="preserve">процесса в целях реализации </w:t>
      </w:r>
      <w:proofErr w:type="gramStart"/>
      <w:r w:rsidRPr="00F60290">
        <w:rPr>
          <w:sz w:val="22"/>
          <w:szCs w:val="22"/>
        </w:rPr>
        <w:t>ФГОС ”</w:t>
      </w:r>
      <w:proofErr w:type="gramEnd"/>
      <w:r w:rsidRPr="00F60290">
        <w:rPr>
          <w:sz w:val="22"/>
          <w:szCs w:val="22"/>
        </w:rPr>
        <w:t>.</w:t>
      </w:r>
      <w:r w:rsidR="004017B9" w:rsidRPr="00F60290">
        <w:rPr>
          <w:sz w:val="22"/>
          <w:szCs w:val="22"/>
        </w:rPr>
        <w:t xml:space="preserve"> </w:t>
      </w:r>
    </w:p>
    <w:p w:rsidR="000662FE" w:rsidRPr="00F60290" w:rsidRDefault="00833695" w:rsidP="000662FE">
      <w:pPr>
        <w:pStyle w:val="42"/>
        <w:shd w:val="clear" w:color="auto" w:fill="auto"/>
        <w:spacing w:before="0" w:after="273" w:line="260" w:lineRule="exact"/>
        <w:rPr>
          <w:sz w:val="22"/>
          <w:szCs w:val="22"/>
        </w:rPr>
      </w:pPr>
      <w:r w:rsidRPr="00F60290">
        <w:rPr>
          <w:sz w:val="22"/>
          <w:szCs w:val="22"/>
        </w:rPr>
        <w:t>Основные задачи на 202</w:t>
      </w:r>
      <w:r w:rsidR="00881C7C" w:rsidRPr="00F60290">
        <w:rPr>
          <w:sz w:val="22"/>
          <w:szCs w:val="22"/>
        </w:rPr>
        <w:t>1</w:t>
      </w:r>
      <w:r w:rsidR="000662FE" w:rsidRPr="00F60290">
        <w:rPr>
          <w:sz w:val="22"/>
          <w:szCs w:val="22"/>
        </w:rPr>
        <w:t xml:space="preserve"> - 20</w:t>
      </w:r>
      <w:r w:rsidRPr="00F60290">
        <w:rPr>
          <w:sz w:val="22"/>
          <w:szCs w:val="22"/>
        </w:rPr>
        <w:t>2</w:t>
      </w:r>
      <w:r w:rsidR="00881C7C" w:rsidRPr="00F60290">
        <w:rPr>
          <w:sz w:val="22"/>
          <w:szCs w:val="22"/>
        </w:rPr>
        <w:t>2</w:t>
      </w:r>
      <w:r w:rsidR="000662FE" w:rsidRPr="00F60290">
        <w:rPr>
          <w:sz w:val="22"/>
          <w:szCs w:val="22"/>
        </w:rPr>
        <w:t xml:space="preserve"> учебный год</w:t>
      </w:r>
    </w:p>
    <w:p w:rsidR="00F60290" w:rsidRPr="00F60290" w:rsidRDefault="000143A2" w:rsidP="00F60290">
      <w:pPr>
        <w:spacing w:line="360" w:lineRule="auto"/>
        <w:ind w:firstLine="709"/>
        <w:jc w:val="both"/>
        <w:rPr>
          <w:lang w:eastAsia="ru-RU"/>
        </w:rPr>
      </w:pPr>
      <w:r w:rsidRPr="00F60290">
        <w:rPr>
          <w:lang w:eastAsia="ru-RU"/>
        </w:rPr>
        <w:t>В рамках реализации приоритетных направлений Стратегии развития системы об</w:t>
      </w:r>
      <w:r w:rsidR="00F60290">
        <w:rPr>
          <w:lang w:eastAsia="ru-RU"/>
        </w:rPr>
        <w:t xml:space="preserve">разования МБОУ </w:t>
      </w:r>
      <w:r w:rsidR="0087162F">
        <w:rPr>
          <w:lang w:eastAsia="ru-RU"/>
        </w:rPr>
        <w:t>Ленинской</w:t>
      </w:r>
      <w:r w:rsidRPr="00F60290">
        <w:rPr>
          <w:lang w:eastAsia="ru-RU"/>
        </w:rPr>
        <w:t xml:space="preserve"> СОШ ставит перед собой следующие задачи:</w:t>
      </w:r>
    </w:p>
    <w:p w:rsidR="00F60290" w:rsidRDefault="00F60290" w:rsidP="00F6029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Обеспечить качество и доступность образования в соответствии с требованиями ФГОС: </w:t>
      </w:r>
    </w:p>
    <w:p w:rsidR="00F60290" w:rsidRDefault="00F60290" w:rsidP="00F60290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-совершенствовать </w:t>
      </w:r>
      <w:proofErr w:type="spellStart"/>
      <w:r>
        <w:rPr>
          <w:sz w:val="23"/>
          <w:szCs w:val="23"/>
        </w:rPr>
        <w:t>внутришкольную</w:t>
      </w:r>
      <w:proofErr w:type="spellEnd"/>
      <w:r>
        <w:rPr>
          <w:sz w:val="23"/>
          <w:szCs w:val="23"/>
        </w:rPr>
        <w:t xml:space="preserve">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 </w:t>
      </w:r>
    </w:p>
    <w:p w:rsidR="00F60290" w:rsidRDefault="00F60290" w:rsidP="00F60290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 </w:t>
      </w:r>
    </w:p>
    <w:p w:rsidR="00F60290" w:rsidRDefault="00F60290" w:rsidP="00F60290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повысить качество образования; </w:t>
      </w:r>
    </w:p>
    <w:p w:rsidR="00F60290" w:rsidRDefault="00F60290" w:rsidP="00F60290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применять дистанционные технологии в период неблагополучной санитарно-эпидемиологической ситуации </w:t>
      </w:r>
    </w:p>
    <w:p w:rsidR="00F60290" w:rsidRDefault="00F60290" w:rsidP="00F602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Повысить качество образования в школе: </w:t>
      </w:r>
    </w:p>
    <w:p w:rsidR="00F60290" w:rsidRDefault="00F60290" w:rsidP="00F6029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условия для повышения образования; </w:t>
      </w:r>
    </w:p>
    <w:p w:rsidR="00F60290" w:rsidRDefault="00F60290" w:rsidP="00F6029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совершенствовать механизмы повышения мотивации учащихся к учебной и проектной деятельности; </w:t>
      </w:r>
    </w:p>
    <w:p w:rsidR="00F60290" w:rsidRDefault="00F60290" w:rsidP="00F6029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расширить формы взаимодействия с родителями; </w:t>
      </w:r>
    </w:p>
    <w:p w:rsidR="00F60290" w:rsidRDefault="00F60290" w:rsidP="00F6029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повысить уровень общешкольных мероприятий и конкурсов, улучшить качество проводимых тематических классных часов; </w:t>
      </w:r>
    </w:p>
    <w:p w:rsidR="00F60290" w:rsidRDefault="00F60290" w:rsidP="00F602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 </w:t>
      </w:r>
    </w:p>
    <w:p w:rsidR="00F60290" w:rsidRDefault="00F60290" w:rsidP="00F60290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повысить эффективность работы по развитию творческих способностей, интеллектуально - нравственных качеств учащихся; </w:t>
      </w:r>
    </w:p>
    <w:p w:rsidR="00F60290" w:rsidRDefault="00F60290" w:rsidP="00F60290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расширить освоение и использование разных форм организации обучения (экскурсии, практикумы, исследовательские работы). </w:t>
      </w:r>
    </w:p>
    <w:p w:rsidR="00F60290" w:rsidRPr="00F60290" w:rsidRDefault="00F60290" w:rsidP="00F60290">
      <w:pPr>
        <w:spacing w:line="360" w:lineRule="auto"/>
        <w:jc w:val="both"/>
        <w:rPr>
          <w:lang w:eastAsia="ru-RU"/>
        </w:rPr>
      </w:pPr>
      <w:r w:rsidRPr="00F60290">
        <w:rPr>
          <w:b/>
          <w:bCs/>
          <w:sz w:val="23"/>
          <w:szCs w:val="23"/>
        </w:rPr>
        <w:t xml:space="preserve">4. </w:t>
      </w:r>
      <w:r w:rsidRPr="00F60290">
        <w:rPr>
          <w:lang w:eastAsia="ru-RU"/>
        </w:rPr>
        <w:t>В части развития учительского потенциала:</w:t>
      </w:r>
    </w:p>
    <w:p w:rsidR="00F60290" w:rsidRPr="00F60290" w:rsidRDefault="00F60290" w:rsidP="00F60290">
      <w:pPr>
        <w:spacing w:line="360" w:lineRule="auto"/>
        <w:ind w:firstLine="709"/>
        <w:jc w:val="both"/>
        <w:rPr>
          <w:lang w:eastAsia="ru-RU"/>
        </w:rPr>
      </w:pPr>
      <w:r w:rsidRPr="00F60290">
        <w:rPr>
          <w:lang w:eastAsia="ru-RU"/>
        </w:rPr>
        <w:t>– содействовать непрерывному образованию и развитию педагогов;</w:t>
      </w:r>
    </w:p>
    <w:p w:rsidR="00F60290" w:rsidRPr="00F60290" w:rsidRDefault="00F60290" w:rsidP="00F60290">
      <w:pPr>
        <w:tabs>
          <w:tab w:val="left" w:pos="539"/>
        </w:tabs>
        <w:spacing w:line="360" w:lineRule="auto"/>
        <w:ind w:firstLine="709"/>
        <w:jc w:val="both"/>
        <w:rPr>
          <w:lang w:eastAsia="ru-RU"/>
        </w:rPr>
      </w:pPr>
      <w:r w:rsidRPr="00F60290">
        <w:rPr>
          <w:lang w:eastAsia="ru-RU"/>
        </w:rPr>
        <w:t>– совершенствовать систему стимулирования трудовой деятельности педагогов;</w:t>
      </w:r>
    </w:p>
    <w:p w:rsidR="00F60290" w:rsidRPr="00F60290" w:rsidRDefault="00F60290" w:rsidP="00F60290">
      <w:pPr>
        <w:tabs>
          <w:tab w:val="left" w:pos="736"/>
        </w:tabs>
        <w:spacing w:line="360" w:lineRule="auto"/>
        <w:ind w:firstLine="709"/>
        <w:jc w:val="both"/>
        <w:rPr>
          <w:lang w:eastAsia="ru-RU"/>
        </w:rPr>
      </w:pPr>
      <w:r w:rsidRPr="00F60290">
        <w:rPr>
          <w:lang w:eastAsia="ru-RU"/>
        </w:rPr>
        <w:t>– улучшить организацию повышения квалификации;</w:t>
      </w:r>
    </w:p>
    <w:p w:rsidR="00F60290" w:rsidRPr="00F60290" w:rsidRDefault="00F60290" w:rsidP="00F60290">
      <w:pPr>
        <w:tabs>
          <w:tab w:val="left" w:pos="746"/>
        </w:tabs>
        <w:spacing w:line="360" w:lineRule="auto"/>
        <w:ind w:firstLine="709"/>
        <w:jc w:val="both"/>
        <w:rPr>
          <w:lang w:eastAsia="ru-RU"/>
        </w:rPr>
      </w:pPr>
      <w:r w:rsidRPr="00F60290">
        <w:rPr>
          <w:lang w:eastAsia="ru-RU"/>
        </w:rPr>
        <w:lastRenderedPageBreak/>
        <w:t xml:space="preserve">– обеспечить внедрение </w:t>
      </w:r>
      <w:proofErr w:type="spellStart"/>
      <w:r w:rsidRPr="00F60290">
        <w:rPr>
          <w:lang w:eastAsia="ru-RU"/>
        </w:rPr>
        <w:t>профстандарта</w:t>
      </w:r>
      <w:proofErr w:type="spellEnd"/>
      <w:r w:rsidRPr="00F60290">
        <w:rPr>
          <w:lang w:eastAsia="ru-RU"/>
        </w:rPr>
        <w:t xml:space="preserve"> педагогов;</w:t>
      </w:r>
    </w:p>
    <w:p w:rsidR="00F60290" w:rsidRPr="00F60290" w:rsidRDefault="00F60290" w:rsidP="00F60290">
      <w:pPr>
        <w:tabs>
          <w:tab w:val="left" w:pos="746"/>
        </w:tabs>
        <w:spacing w:line="360" w:lineRule="auto"/>
        <w:ind w:firstLine="709"/>
        <w:jc w:val="both"/>
        <w:rPr>
          <w:lang w:eastAsia="ru-RU"/>
        </w:rPr>
      </w:pPr>
      <w:r w:rsidRPr="00F60290">
        <w:rPr>
          <w:lang w:eastAsia="ru-RU"/>
        </w:rPr>
        <w:t>– обобщить и распространить инновационный опыт школы, педагогов, пополнять педагогический опыт.</w:t>
      </w:r>
    </w:p>
    <w:p w:rsidR="00F60290" w:rsidRPr="00F60290" w:rsidRDefault="00F60290" w:rsidP="00F60290">
      <w:pPr>
        <w:tabs>
          <w:tab w:val="left" w:pos="683"/>
        </w:tabs>
        <w:spacing w:line="360" w:lineRule="auto"/>
        <w:jc w:val="both"/>
        <w:rPr>
          <w:lang w:eastAsia="ru-RU"/>
        </w:rPr>
      </w:pPr>
      <w:r w:rsidRPr="00F60290">
        <w:rPr>
          <w:lang w:eastAsia="ru-RU"/>
        </w:rPr>
        <w:t>5. 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F60290" w:rsidRPr="00881C7C" w:rsidRDefault="00F60290" w:rsidP="00F60290">
      <w:pPr>
        <w:tabs>
          <w:tab w:val="left" w:pos="746"/>
        </w:tabs>
        <w:ind w:firstLine="709"/>
        <w:jc w:val="both"/>
        <w:rPr>
          <w:color w:val="FF0000"/>
          <w:lang w:eastAsia="ru-RU"/>
        </w:rPr>
      </w:pPr>
    </w:p>
    <w:p w:rsidR="00F60290" w:rsidRPr="00881C7C" w:rsidRDefault="00F60290" w:rsidP="00F60290">
      <w:pPr>
        <w:jc w:val="both"/>
        <w:rPr>
          <w:color w:val="FF0000"/>
          <w:lang w:eastAsia="ru-RU"/>
        </w:rPr>
      </w:pPr>
    </w:p>
    <w:p w:rsidR="000662FE" w:rsidRPr="002B0E25" w:rsidRDefault="000662FE" w:rsidP="00A546F6">
      <w:pPr>
        <w:pStyle w:val="a5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2B0E25">
        <w:rPr>
          <w:rFonts w:ascii="Times New Roman" w:hAnsi="Times New Roman"/>
          <w:b/>
          <w:sz w:val="28"/>
          <w:szCs w:val="28"/>
        </w:rPr>
        <w:t>Организация деятельности школы, направленная на обеспечение успеваемости и качества знаний в соответствии с современными требованиями</w:t>
      </w:r>
      <w:r w:rsidR="003C3864" w:rsidRPr="002B0E25">
        <w:rPr>
          <w:rFonts w:ascii="Times New Roman" w:hAnsi="Times New Roman"/>
          <w:b/>
          <w:sz w:val="28"/>
          <w:szCs w:val="28"/>
        </w:rPr>
        <w:t xml:space="preserve"> </w:t>
      </w:r>
      <w:r w:rsidRPr="002B0E25">
        <w:rPr>
          <w:rFonts w:ascii="Times New Roman" w:hAnsi="Times New Roman"/>
          <w:b/>
          <w:sz w:val="28"/>
          <w:szCs w:val="28"/>
        </w:rPr>
        <w:t>к начальному общему, основному общему, образованию</w:t>
      </w:r>
      <w:r w:rsidR="00972E21" w:rsidRPr="002B0E25">
        <w:rPr>
          <w:rFonts w:ascii="Times New Roman" w:hAnsi="Times New Roman"/>
          <w:b/>
          <w:sz w:val="28"/>
          <w:szCs w:val="28"/>
        </w:rPr>
        <w:t>.</w:t>
      </w:r>
    </w:p>
    <w:p w:rsidR="00972E21" w:rsidRPr="002B0E25" w:rsidRDefault="00972E21" w:rsidP="00972E21">
      <w:pPr>
        <w:jc w:val="both"/>
        <w:rPr>
          <w:b/>
          <w:i/>
          <w:sz w:val="22"/>
          <w:szCs w:val="22"/>
        </w:rPr>
      </w:pPr>
    </w:p>
    <w:p w:rsidR="00972E21" w:rsidRPr="002B0E25" w:rsidRDefault="009F4A34" w:rsidP="006D37C5">
      <w:pPr>
        <w:widowControl w:val="0"/>
        <w:suppressAutoHyphens w:val="0"/>
        <w:spacing w:line="260" w:lineRule="exact"/>
        <w:ind w:left="720"/>
        <w:jc w:val="center"/>
        <w:rPr>
          <w:b/>
          <w:bCs/>
          <w:sz w:val="22"/>
          <w:szCs w:val="22"/>
          <w:lang w:eastAsia="ru-RU"/>
        </w:rPr>
      </w:pPr>
      <w:r w:rsidRPr="002B0E25">
        <w:rPr>
          <w:b/>
          <w:bCs/>
          <w:sz w:val="22"/>
          <w:szCs w:val="22"/>
          <w:lang w:eastAsia="ru-RU"/>
        </w:rPr>
        <w:t>2021</w:t>
      </w:r>
      <w:r w:rsidR="003464D7" w:rsidRPr="002B0E25">
        <w:rPr>
          <w:b/>
          <w:bCs/>
          <w:sz w:val="22"/>
          <w:szCs w:val="22"/>
          <w:lang w:eastAsia="ru-RU"/>
        </w:rPr>
        <w:t>- 202</w:t>
      </w:r>
      <w:r w:rsidRPr="002B0E25">
        <w:rPr>
          <w:b/>
          <w:bCs/>
          <w:sz w:val="22"/>
          <w:szCs w:val="22"/>
          <w:lang w:eastAsia="ru-RU"/>
        </w:rPr>
        <w:t>2</w:t>
      </w:r>
      <w:r w:rsidR="00972E21" w:rsidRPr="002B0E25">
        <w:rPr>
          <w:b/>
          <w:bCs/>
          <w:sz w:val="22"/>
          <w:szCs w:val="22"/>
          <w:lang w:eastAsia="ru-RU"/>
        </w:rPr>
        <w:t xml:space="preserve"> </w:t>
      </w:r>
      <w:proofErr w:type="spellStart"/>
      <w:r w:rsidR="00972E21" w:rsidRPr="002B0E25">
        <w:rPr>
          <w:b/>
          <w:bCs/>
          <w:sz w:val="22"/>
          <w:szCs w:val="22"/>
          <w:lang w:eastAsia="ru-RU"/>
        </w:rPr>
        <w:t>уч.г</w:t>
      </w:r>
      <w:proofErr w:type="spellEnd"/>
      <w:r w:rsidR="00972E21" w:rsidRPr="002B0E25">
        <w:rPr>
          <w:b/>
          <w:bCs/>
          <w:sz w:val="22"/>
          <w:szCs w:val="22"/>
          <w:lang w:eastAsia="ru-RU"/>
        </w:rPr>
        <w:t>.</w:t>
      </w:r>
    </w:p>
    <w:p w:rsidR="00972E21" w:rsidRPr="002B0E25" w:rsidRDefault="00972E21" w:rsidP="00972E21">
      <w:pPr>
        <w:widowControl w:val="0"/>
        <w:suppressAutoHyphens w:val="0"/>
        <w:spacing w:line="260" w:lineRule="exact"/>
        <w:ind w:left="720"/>
        <w:rPr>
          <w:b/>
          <w:bCs/>
          <w:sz w:val="22"/>
          <w:szCs w:val="22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6178"/>
      </w:tblGrid>
      <w:tr w:rsidR="002B0E25" w:rsidRPr="002B0E25" w:rsidTr="006D37C5">
        <w:trPr>
          <w:trHeight w:hRule="exact" w:val="5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Количество обучающихся</w:t>
            </w:r>
          </w:p>
        </w:tc>
      </w:tr>
      <w:tr w:rsidR="002B0E25" w:rsidRPr="002B0E25" w:rsidTr="006D37C5">
        <w:trPr>
          <w:trHeight w:hRule="exact" w:val="49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87162F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11+3++13+11=38</w:t>
            </w:r>
          </w:p>
        </w:tc>
      </w:tr>
      <w:tr w:rsidR="002B0E25" w:rsidRPr="002B0E25" w:rsidTr="006D37C5">
        <w:trPr>
          <w:trHeight w:hRule="exact" w:val="49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5 -9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87162F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10+14+9+14+11=58</w:t>
            </w:r>
          </w:p>
        </w:tc>
      </w:tr>
      <w:tr w:rsidR="002B0E25" w:rsidRPr="002B0E25" w:rsidTr="006D37C5">
        <w:trPr>
          <w:trHeight w:hRule="exact" w:val="49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87162F" w:rsidP="001C62BB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5+7</w:t>
            </w:r>
            <w:r w:rsidR="009F4A34" w:rsidRPr="002B0E25">
              <w:rPr>
                <w:spacing w:val="3"/>
                <w:sz w:val="22"/>
                <w:szCs w:val="22"/>
                <w:lang w:eastAsia="ru-RU"/>
              </w:rPr>
              <w:t>=1</w:t>
            </w:r>
            <w:r w:rsidR="001C62BB">
              <w:rPr>
                <w:spacing w:val="3"/>
                <w:sz w:val="22"/>
                <w:szCs w:val="22"/>
                <w:lang w:eastAsia="ru-RU"/>
              </w:rPr>
              <w:t>2</w:t>
            </w:r>
          </w:p>
        </w:tc>
      </w:tr>
      <w:tr w:rsidR="002B0E25" w:rsidRPr="002B0E25" w:rsidTr="006D37C5">
        <w:trPr>
          <w:trHeight w:hRule="exact" w:val="51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b/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b/>
                <w:spacing w:val="3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1C62BB" w:rsidP="00972E21">
            <w:pPr>
              <w:widowControl w:val="0"/>
              <w:suppressAutoHyphens w:val="0"/>
              <w:spacing w:line="210" w:lineRule="exact"/>
              <w:ind w:left="120"/>
              <w:rPr>
                <w:b/>
                <w:spacing w:val="3"/>
                <w:sz w:val="22"/>
                <w:szCs w:val="22"/>
                <w:lang w:eastAsia="ru-RU"/>
              </w:rPr>
            </w:pPr>
            <w:r>
              <w:rPr>
                <w:b/>
                <w:spacing w:val="3"/>
                <w:sz w:val="22"/>
                <w:szCs w:val="22"/>
                <w:lang w:eastAsia="ru-RU"/>
              </w:rPr>
              <w:t>108</w:t>
            </w:r>
          </w:p>
        </w:tc>
      </w:tr>
    </w:tbl>
    <w:p w:rsidR="00972E21" w:rsidRPr="00C03332" w:rsidRDefault="00972E21" w:rsidP="00972E21">
      <w:pPr>
        <w:jc w:val="both"/>
        <w:rPr>
          <w:b/>
          <w:i/>
          <w:color w:val="FF0000"/>
          <w:sz w:val="22"/>
          <w:szCs w:val="22"/>
        </w:rPr>
      </w:pPr>
    </w:p>
    <w:p w:rsidR="00C41D40" w:rsidRPr="00C03332" w:rsidRDefault="00C41D40" w:rsidP="00972E21">
      <w:pPr>
        <w:jc w:val="both"/>
        <w:rPr>
          <w:b/>
          <w:i/>
          <w:color w:val="FF0000"/>
          <w:sz w:val="22"/>
          <w:szCs w:val="22"/>
        </w:rPr>
      </w:pPr>
    </w:p>
    <w:p w:rsidR="00C41D40" w:rsidRDefault="00C41D40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b/>
          <w:i/>
          <w:color w:val="FF0000"/>
          <w:sz w:val="22"/>
          <w:szCs w:val="22"/>
        </w:rPr>
      </w:pPr>
    </w:p>
    <w:p w:rsidR="0087162F" w:rsidRDefault="0087162F" w:rsidP="00972E21">
      <w:pPr>
        <w:jc w:val="both"/>
        <w:rPr>
          <w:color w:val="FF0000"/>
          <w:sz w:val="22"/>
          <w:szCs w:val="22"/>
        </w:rPr>
        <w:sectPr w:rsidR="0087162F" w:rsidSect="0087162F">
          <w:pgSz w:w="11910" w:h="16840"/>
          <w:pgMar w:top="760" w:right="280" w:bottom="1134" w:left="760" w:header="720" w:footer="720" w:gutter="0"/>
          <w:cols w:space="720"/>
          <w:docGrid w:linePitch="326"/>
        </w:sectPr>
      </w:pPr>
    </w:p>
    <w:p w:rsidR="0087162F" w:rsidRPr="0087162F" w:rsidRDefault="0087162F" w:rsidP="00972E21">
      <w:pPr>
        <w:jc w:val="both"/>
        <w:rPr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3464D7" w:rsidRPr="00C03332" w:rsidRDefault="003464D7" w:rsidP="00972E21">
      <w:pPr>
        <w:jc w:val="both"/>
        <w:rPr>
          <w:b/>
          <w:i/>
          <w:color w:val="FF0000"/>
          <w:sz w:val="22"/>
          <w:szCs w:val="22"/>
        </w:rPr>
      </w:pPr>
    </w:p>
    <w:p w:rsidR="00972E21" w:rsidRPr="00C03332" w:rsidRDefault="00972E21" w:rsidP="00972E21">
      <w:pPr>
        <w:jc w:val="both"/>
        <w:rPr>
          <w:b/>
          <w:i/>
          <w:color w:val="FF0000"/>
          <w:sz w:val="22"/>
          <w:szCs w:val="22"/>
        </w:rPr>
      </w:pPr>
    </w:p>
    <w:p w:rsidR="00972E21" w:rsidRPr="002B0E25" w:rsidRDefault="006731B7" w:rsidP="00A546F6">
      <w:pPr>
        <w:pStyle w:val="62"/>
        <w:numPr>
          <w:ilvl w:val="0"/>
          <w:numId w:val="25"/>
        </w:numPr>
        <w:shd w:val="clear" w:color="auto" w:fill="auto"/>
        <w:spacing w:after="0" w:line="260" w:lineRule="exact"/>
        <w:jc w:val="center"/>
        <w:rPr>
          <w:sz w:val="22"/>
          <w:szCs w:val="22"/>
        </w:rPr>
      </w:pPr>
      <w:bookmarkStart w:id="2" w:name="bookmark5"/>
      <w:r w:rsidRPr="002B0E25">
        <w:rPr>
          <w:sz w:val="22"/>
          <w:szCs w:val="22"/>
        </w:rPr>
        <w:t>План работы по всео</w:t>
      </w:r>
      <w:r w:rsidR="009F4A34" w:rsidRPr="002B0E25">
        <w:rPr>
          <w:sz w:val="22"/>
          <w:szCs w:val="22"/>
        </w:rPr>
        <w:t>бучу на 2021</w:t>
      </w:r>
      <w:r w:rsidR="00972E21" w:rsidRPr="002B0E25">
        <w:rPr>
          <w:sz w:val="22"/>
          <w:szCs w:val="22"/>
        </w:rPr>
        <w:t>-20</w:t>
      </w:r>
      <w:r w:rsidR="003464D7" w:rsidRPr="002B0E25">
        <w:rPr>
          <w:sz w:val="22"/>
          <w:szCs w:val="22"/>
        </w:rPr>
        <w:t>2</w:t>
      </w:r>
      <w:r w:rsidR="009F4A34" w:rsidRPr="002B0E25">
        <w:rPr>
          <w:sz w:val="22"/>
          <w:szCs w:val="22"/>
        </w:rPr>
        <w:t>2</w:t>
      </w:r>
      <w:r w:rsidR="00972E21" w:rsidRPr="002B0E25">
        <w:rPr>
          <w:sz w:val="22"/>
          <w:szCs w:val="22"/>
        </w:rPr>
        <w:t xml:space="preserve"> учебный год</w:t>
      </w:r>
      <w:bookmarkEnd w:id="2"/>
    </w:p>
    <w:p w:rsidR="00972E21" w:rsidRPr="002B0E25" w:rsidRDefault="00972E21" w:rsidP="00972E21">
      <w:pPr>
        <w:jc w:val="both"/>
        <w:rPr>
          <w:b/>
          <w:i/>
          <w:sz w:val="22"/>
          <w:szCs w:val="22"/>
        </w:rPr>
      </w:pPr>
    </w:p>
    <w:tbl>
      <w:tblPr>
        <w:tblW w:w="14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9900"/>
        <w:gridCol w:w="1642"/>
        <w:gridCol w:w="2156"/>
      </w:tblGrid>
      <w:tr w:rsidR="002B0E25" w:rsidRPr="002B0E25" w:rsidTr="00E64B08">
        <w:trPr>
          <w:trHeight w:hRule="exact" w:val="57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b/>
                <w:bCs/>
                <w:spacing w:val="3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b/>
                <w:bCs/>
                <w:spacing w:val="3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b/>
                <w:bCs/>
                <w:spacing w:val="3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b/>
                <w:bCs/>
                <w:spacing w:val="3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2B0E25" w:rsidRPr="002B0E25" w:rsidTr="00E64B08">
        <w:trPr>
          <w:trHeight w:hRule="exact" w:val="26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AD2C7D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31</w:t>
            </w:r>
            <w:r w:rsidR="00AD2C7D" w:rsidRPr="002B0E25">
              <w:rPr>
                <w:spacing w:val="3"/>
                <w:sz w:val="22"/>
                <w:szCs w:val="22"/>
                <w:lang w:eastAsia="ru-RU"/>
              </w:rPr>
              <w:t>.08</w:t>
            </w:r>
            <w:r w:rsidRPr="002B0E25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2B0E25" w:rsidRPr="002B0E25" w:rsidTr="00E64B08">
        <w:trPr>
          <w:trHeight w:hRule="exact" w:val="26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Комплектование 1 класса</w:t>
            </w:r>
          </w:p>
          <w:p w:rsidR="00AD2C7D" w:rsidRPr="002B0E25" w:rsidRDefault="00AD2C7D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AD2C7D" w:rsidRPr="002B0E25" w:rsidRDefault="00AD2C7D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AD2C7D" w:rsidRPr="002B0E25" w:rsidRDefault="00AD2C7D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AD2C7D" w:rsidRPr="002B0E25" w:rsidRDefault="00AD2C7D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AD2C7D" w:rsidP="00AD2C7D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31.08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2B0E25" w:rsidRPr="002B0E25" w:rsidTr="00E64B08">
        <w:trPr>
          <w:trHeight w:hRule="exact" w:val="61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AD2C7D" w:rsidP="00AD2C7D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25.08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Классный руководитель</w:t>
            </w:r>
          </w:p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</w:tc>
      </w:tr>
      <w:tr w:rsidR="002B0E25" w:rsidRPr="002B0E25" w:rsidTr="00E64B08">
        <w:trPr>
          <w:trHeight w:hRule="exact" w:val="69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Проверка списочного состава обучающихся по классам.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4 сентября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 xml:space="preserve">Классные </w:t>
            </w:r>
            <w:proofErr w:type="spellStart"/>
            <w:r w:rsidRPr="002B0E25">
              <w:rPr>
                <w:spacing w:val="3"/>
                <w:sz w:val="22"/>
                <w:szCs w:val="22"/>
                <w:lang w:eastAsia="ru-RU"/>
              </w:rPr>
              <w:t>руковод</w:t>
            </w:r>
            <w:proofErr w:type="spellEnd"/>
            <w:r w:rsidRPr="002B0E25">
              <w:rPr>
                <w:spacing w:val="3"/>
                <w:sz w:val="22"/>
                <w:szCs w:val="22"/>
                <w:lang w:eastAsia="ru-RU"/>
              </w:rPr>
              <w:t>.</w:t>
            </w:r>
          </w:p>
        </w:tc>
      </w:tr>
      <w:tr w:rsidR="002B0E25" w:rsidRPr="002B0E25" w:rsidTr="00E64B08">
        <w:trPr>
          <w:trHeight w:hRule="exact" w:val="69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5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8 сентября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2B0E25" w:rsidRPr="002B0E25" w:rsidTr="00E64B08">
        <w:trPr>
          <w:trHeight w:hRule="exact" w:val="44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Организация горячего питания в школе.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Отв. за питание</w:t>
            </w:r>
          </w:p>
        </w:tc>
      </w:tr>
      <w:tr w:rsidR="002B0E25" w:rsidRPr="002B0E25" w:rsidTr="00E64B08">
        <w:trPr>
          <w:trHeight w:hRule="exact" w:val="42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Составление расписания занятий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1 сентября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2B0E25" w:rsidRPr="002B0E25" w:rsidTr="00E64B08">
        <w:trPr>
          <w:trHeight w:hRule="exact" w:val="42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Организация внеурочной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до 15 сентября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2B0E25" w:rsidRPr="002B0E25" w:rsidTr="00E64B08">
        <w:trPr>
          <w:trHeight w:hRule="exact" w:val="42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Соц.</w:t>
            </w:r>
            <w:r w:rsidR="00E64B08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 w:rsidRPr="002B0E25">
              <w:rPr>
                <w:spacing w:val="3"/>
                <w:sz w:val="22"/>
                <w:szCs w:val="22"/>
                <w:lang w:eastAsia="ru-RU"/>
              </w:rPr>
              <w:t>педагог</w:t>
            </w:r>
          </w:p>
        </w:tc>
      </w:tr>
      <w:tr w:rsidR="002B0E25" w:rsidRPr="002B0E25" w:rsidTr="00E64B08">
        <w:trPr>
          <w:trHeight w:hRule="exact" w:val="41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Соц.</w:t>
            </w:r>
            <w:r w:rsidR="00E64B08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 w:rsidRPr="002B0E25">
              <w:rPr>
                <w:spacing w:val="3"/>
                <w:sz w:val="22"/>
                <w:szCs w:val="22"/>
                <w:lang w:eastAsia="ru-RU"/>
              </w:rPr>
              <w:t>педагог</w:t>
            </w:r>
          </w:p>
        </w:tc>
      </w:tr>
      <w:tr w:rsidR="002B0E25" w:rsidRPr="002B0E25" w:rsidTr="00E64B08">
        <w:trPr>
          <w:trHeight w:hRule="exact" w:val="52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 раз в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2B0E25" w:rsidRPr="002B0E25" w:rsidTr="00E64B08">
        <w:trPr>
          <w:trHeight w:hRule="exact" w:val="41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2B0E25" w:rsidRPr="002B0E25" w:rsidTr="00E64B08">
        <w:trPr>
          <w:trHeight w:hRule="exact" w:val="42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Учёт посещаемости школы обучающимися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 xml:space="preserve">классные </w:t>
            </w:r>
            <w:proofErr w:type="spellStart"/>
            <w:r w:rsidRPr="002B0E25">
              <w:rPr>
                <w:spacing w:val="3"/>
                <w:sz w:val="22"/>
                <w:szCs w:val="22"/>
                <w:lang w:eastAsia="ru-RU"/>
              </w:rPr>
              <w:t>руков</w:t>
            </w:r>
            <w:proofErr w:type="spellEnd"/>
            <w:r w:rsidRPr="002B0E25">
              <w:rPr>
                <w:spacing w:val="3"/>
                <w:sz w:val="22"/>
                <w:szCs w:val="22"/>
                <w:lang w:eastAsia="ru-RU"/>
              </w:rPr>
              <w:t>.</w:t>
            </w:r>
          </w:p>
        </w:tc>
      </w:tr>
      <w:tr w:rsidR="002B0E25" w:rsidRPr="002B0E25" w:rsidTr="00E64B08">
        <w:trPr>
          <w:trHeight w:hRule="exact" w:val="69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5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Организация работы с обучающимися, мотивированными на обучение (олимпиады, конкурсы, соревнования)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2B0E25" w:rsidRPr="002B0E25" w:rsidTr="00E64B08">
        <w:trPr>
          <w:trHeight w:hRule="exact" w:val="44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1 раз в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2B0E25" w:rsidRPr="002B0E25" w:rsidTr="00E64B08">
        <w:trPr>
          <w:trHeight w:hRule="exact" w:val="7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5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  <w:p w:rsidR="003E0188" w:rsidRPr="002B0E25" w:rsidRDefault="003E0188" w:rsidP="00972E21">
            <w:pPr>
              <w:widowControl w:val="0"/>
              <w:suppressAutoHyphens w:val="0"/>
              <w:spacing w:line="25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3E0188" w:rsidRPr="002B0E25" w:rsidRDefault="003E0188" w:rsidP="00972E21">
            <w:pPr>
              <w:widowControl w:val="0"/>
              <w:suppressAutoHyphens w:val="0"/>
              <w:spacing w:line="25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3E0188" w:rsidRPr="002B0E25" w:rsidRDefault="003E0188" w:rsidP="00972E21">
            <w:pPr>
              <w:widowControl w:val="0"/>
              <w:suppressAutoHyphens w:val="0"/>
              <w:spacing w:line="25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3E0188" w:rsidRPr="002B0E25" w:rsidRDefault="003E0188" w:rsidP="00972E21">
            <w:pPr>
              <w:widowControl w:val="0"/>
              <w:suppressAutoHyphens w:val="0"/>
              <w:spacing w:line="25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  <w:p w:rsidR="003E0188" w:rsidRPr="002B0E25" w:rsidRDefault="003E0188" w:rsidP="00972E21">
            <w:pPr>
              <w:widowControl w:val="0"/>
              <w:suppressAutoHyphens w:val="0"/>
              <w:spacing w:line="25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2B0E25" w:rsidRPr="002B0E25" w:rsidTr="00E64B08">
        <w:trPr>
          <w:trHeight w:hRule="exact" w:val="8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Работа по предупреждению неуспеваемости</w:t>
            </w:r>
          </w:p>
          <w:p w:rsidR="00C41D40" w:rsidRPr="002B0E25" w:rsidRDefault="00C41D40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C41D40" w:rsidRPr="002B0E25" w:rsidRDefault="00C41D40" w:rsidP="002B0E25">
            <w:pPr>
              <w:widowControl w:val="0"/>
              <w:suppressAutoHyphens w:val="0"/>
              <w:spacing w:line="210" w:lineRule="exact"/>
              <w:rPr>
                <w:spacing w:val="3"/>
                <w:sz w:val="22"/>
                <w:szCs w:val="22"/>
                <w:lang w:eastAsia="ru-RU"/>
              </w:rPr>
            </w:pPr>
          </w:p>
          <w:p w:rsidR="00C41D40" w:rsidRPr="002B0E25" w:rsidRDefault="00C41D40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C41D40" w:rsidRPr="002B0E25" w:rsidRDefault="00C41D40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1B031E" w:rsidRPr="002B0E25" w:rsidRDefault="001B031E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5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УВР, классные руководители</w:t>
            </w:r>
          </w:p>
        </w:tc>
      </w:tr>
      <w:tr w:rsidR="002B0E25" w:rsidRPr="002B0E25" w:rsidTr="00E64B08">
        <w:trPr>
          <w:trHeight w:hRule="exact" w:val="42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6731B7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 xml:space="preserve">Организация работы по подготовке обучающихся к государственной </w:t>
            </w:r>
            <w:r w:rsidR="006731B7" w:rsidRPr="002B0E25">
              <w:rPr>
                <w:spacing w:val="3"/>
                <w:sz w:val="22"/>
                <w:szCs w:val="22"/>
                <w:lang w:eastAsia="ru-RU"/>
              </w:rPr>
              <w:t xml:space="preserve">итоговой </w:t>
            </w:r>
            <w:r w:rsidRPr="002B0E25">
              <w:rPr>
                <w:spacing w:val="3"/>
                <w:sz w:val="22"/>
                <w:szCs w:val="22"/>
                <w:lang w:eastAsia="ru-RU"/>
              </w:rPr>
              <w:t>аттестации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2B0E25" w:rsidRPr="002B0E25" w:rsidTr="00E64B08">
        <w:trPr>
          <w:trHeight w:hRule="exact" w:val="55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2B0E25" w:rsidRPr="002B0E25" w:rsidTr="00E64B08">
        <w:trPr>
          <w:trHeight w:hRule="exact" w:val="52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5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учителя-предметники</w:t>
            </w:r>
          </w:p>
        </w:tc>
      </w:tr>
      <w:tr w:rsidR="002B0E25" w:rsidRPr="002B0E25" w:rsidTr="00E64B08">
        <w:trPr>
          <w:trHeight w:hRule="exact" w:val="44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Ведение журнала по ТБ, проведение инструктажа с обучающимися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Классные</w:t>
            </w:r>
          </w:p>
          <w:p w:rsidR="00972E21" w:rsidRPr="002B0E25" w:rsidRDefault="00972E21" w:rsidP="00972E21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2B0E25">
              <w:rPr>
                <w:spacing w:val="3"/>
                <w:sz w:val="22"/>
                <w:szCs w:val="22"/>
                <w:lang w:eastAsia="ru-RU"/>
              </w:rPr>
              <w:t>руководители</w:t>
            </w:r>
          </w:p>
        </w:tc>
      </w:tr>
    </w:tbl>
    <w:p w:rsidR="001B031E" w:rsidRPr="002B0E25" w:rsidRDefault="001B031E" w:rsidP="00972E21">
      <w:pPr>
        <w:jc w:val="both"/>
        <w:rPr>
          <w:b/>
          <w:i/>
          <w:sz w:val="22"/>
          <w:szCs w:val="22"/>
        </w:rPr>
      </w:pPr>
    </w:p>
    <w:p w:rsidR="001B031E" w:rsidRDefault="001B031E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735B80" w:rsidRPr="009F4A34" w:rsidRDefault="00735B80" w:rsidP="00972E21">
      <w:pPr>
        <w:jc w:val="both"/>
        <w:rPr>
          <w:b/>
          <w:i/>
          <w:color w:val="FF0000"/>
          <w:sz w:val="22"/>
          <w:szCs w:val="22"/>
        </w:rPr>
      </w:pPr>
    </w:p>
    <w:p w:rsidR="00972E21" w:rsidRPr="00820C1F" w:rsidRDefault="00972E21" w:rsidP="00972E21">
      <w:pPr>
        <w:jc w:val="both"/>
        <w:rPr>
          <w:b/>
          <w:i/>
          <w:sz w:val="22"/>
          <w:szCs w:val="22"/>
        </w:rPr>
      </w:pPr>
    </w:p>
    <w:p w:rsidR="00972E21" w:rsidRPr="00820C1F" w:rsidRDefault="00972E21" w:rsidP="00972E21">
      <w:pPr>
        <w:jc w:val="both"/>
        <w:rPr>
          <w:b/>
          <w:i/>
          <w:sz w:val="22"/>
          <w:szCs w:val="22"/>
        </w:rPr>
      </w:pPr>
    </w:p>
    <w:p w:rsidR="006D37C5" w:rsidRPr="00820C1F" w:rsidRDefault="001B031E" w:rsidP="00A546F6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3" w:name="bookmark7"/>
      <w:r w:rsidRPr="00820C1F">
        <w:rPr>
          <w:rFonts w:ascii="Times New Roman" w:hAnsi="Times New Roman"/>
          <w:b/>
          <w:lang w:eastAsia="ru-RU"/>
        </w:rPr>
        <w:t xml:space="preserve">План </w:t>
      </w:r>
      <w:proofErr w:type="spellStart"/>
      <w:r w:rsidRPr="00820C1F">
        <w:rPr>
          <w:rFonts w:ascii="Times New Roman" w:hAnsi="Times New Roman"/>
          <w:b/>
          <w:lang w:eastAsia="ru-RU"/>
        </w:rPr>
        <w:t>контрольно</w:t>
      </w:r>
      <w:proofErr w:type="spellEnd"/>
      <w:r w:rsidRPr="00820C1F">
        <w:rPr>
          <w:rFonts w:ascii="Times New Roman" w:hAnsi="Times New Roman"/>
          <w:b/>
          <w:lang w:eastAsia="ru-RU"/>
        </w:rPr>
        <w:t xml:space="preserve"> – оценочной деятельности   за реализацией ООП </w:t>
      </w:r>
    </w:p>
    <w:p w:rsidR="001B031E" w:rsidRPr="00820C1F" w:rsidRDefault="003464D7" w:rsidP="006D37C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20C1F">
        <w:rPr>
          <w:b/>
          <w:sz w:val="22"/>
          <w:szCs w:val="22"/>
          <w:lang w:eastAsia="ru-RU"/>
        </w:rPr>
        <w:t>начального,</w:t>
      </w:r>
      <w:r w:rsidR="001B031E" w:rsidRPr="00820C1F">
        <w:rPr>
          <w:b/>
          <w:sz w:val="22"/>
          <w:szCs w:val="22"/>
          <w:lang w:eastAsia="ru-RU"/>
        </w:rPr>
        <w:t xml:space="preserve"> основного</w:t>
      </w:r>
      <w:r w:rsidRPr="00820C1F">
        <w:rPr>
          <w:b/>
          <w:sz w:val="22"/>
          <w:szCs w:val="22"/>
          <w:lang w:eastAsia="ru-RU"/>
        </w:rPr>
        <w:t xml:space="preserve"> и среднего</w:t>
      </w:r>
      <w:r w:rsidR="001B031E" w:rsidRPr="00820C1F">
        <w:rPr>
          <w:b/>
          <w:sz w:val="22"/>
          <w:szCs w:val="22"/>
          <w:lang w:eastAsia="ru-RU"/>
        </w:rPr>
        <w:t xml:space="preserve"> общего </w:t>
      </w:r>
      <w:r w:rsidR="00735B80" w:rsidRPr="00820C1F">
        <w:rPr>
          <w:b/>
          <w:sz w:val="22"/>
          <w:szCs w:val="22"/>
          <w:lang w:eastAsia="ru-RU"/>
        </w:rPr>
        <w:t>образования в</w:t>
      </w:r>
      <w:r w:rsidR="001B031E" w:rsidRPr="00820C1F">
        <w:rPr>
          <w:b/>
          <w:sz w:val="22"/>
          <w:szCs w:val="22"/>
          <w:lang w:eastAsia="ru-RU"/>
        </w:rPr>
        <w:t xml:space="preserve"> МБОУ </w:t>
      </w:r>
      <w:r w:rsidR="00681AE5">
        <w:rPr>
          <w:b/>
          <w:sz w:val="22"/>
          <w:szCs w:val="22"/>
          <w:lang w:eastAsia="ru-RU"/>
        </w:rPr>
        <w:t>Ленинская</w:t>
      </w:r>
      <w:r w:rsidR="001B031E" w:rsidRPr="00820C1F">
        <w:rPr>
          <w:b/>
          <w:sz w:val="22"/>
          <w:szCs w:val="22"/>
          <w:lang w:eastAsia="ru-RU"/>
        </w:rPr>
        <w:t xml:space="preserve"> СОШ</w:t>
      </w:r>
    </w:p>
    <w:bookmarkEnd w:id="3"/>
    <w:p w:rsidR="001B031E" w:rsidRPr="00820C1F" w:rsidRDefault="001B031E" w:rsidP="001B031E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both"/>
        <w:rPr>
          <w:sz w:val="22"/>
          <w:szCs w:val="22"/>
          <w:lang w:eastAsia="ru-RU"/>
        </w:rPr>
      </w:pPr>
    </w:p>
    <w:p w:rsidR="001B031E" w:rsidRPr="00820C1F" w:rsidRDefault="001B031E" w:rsidP="001B031E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B031E" w:rsidRPr="00820C1F" w:rsidRDefault="001B031E" w:rsidP="00A546F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820C1F">
        <w:rPr>
          <w:rFonts w:eastAsia="Calibri"/>
          <w:b/>
          <w:sz w:val="22"/>
          <w:szCs w:val="22"/>
          <w:lang w:eastAsia="en-US"/>
        </w:rPr>
        <w:t xml:space="preserve">Раздел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5"/>
        <w:gridCol w:w="1805"/>
        <w:gridCol w:w="2447"/>
        <w:gridCol w:w="1559"/>
        <w:gridCol w:w="2754"/>
        <w:gridCol w:w="2160"/>
      </w:tblGrid>
      <w:tr w:rsidR="00820C1F" w:rsidRPr="00820C1F" w:rsidTr="001B031E">
        <w:tc>
          <w:tcPr>
            <w:tcW w:w="2098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Предмет контроля</w:t>
            </w:r>
          </w:p>
        </w:tc>
        <w:tc>
          <w:tcPr>
            <w:tcW w:w="2405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Цель, содержание контроля</w:t>
            </w:r>
          </w:p>
        </w:tc>
        <w:tc>
          <w:tcPr>
            <w:tcW w:w="1805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2447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Формы/методы контроля</w:t>
            </w:r>
          </w:p>
        </w:tc>
        <w:tc>
          <w:tcPr>
            <w:tcW w:w="1559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754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160" w:type="dxa"/>
          </w:tcPr>
          <w:p w:rsidR="001B031E" w:rsidRPr="00820C1F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20C1F">
              <w:rPr>
                <w:b/>
                <w:sz w:val="22"/>
                <w:szCs w:val="22"/>
                <w:lang w:eastAsia="ru-RU"/>
              </w:rPr>
              <w:t>Итог контроля</w:t>
            </w:r>
          </w:p>
        </w:tc>
      </w:tr>
      <w:tr w:rsidR="00820C1F" w:rsidRPr="00820C1F" w:rsidTr="001B031E">
        <w:tc>
          <w:tcPr>
            <w:tcW w:w="2098" w:type="dxa"/>
          </w:tcPr>
          <w:p w:rsidR="001B031E" w:rsidRPr="00820C1F" w:rsidRDefault="00820C1F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Структура ООП начального,</w:t>
            </w:r>
            <w:r w:rsidR="001B031E" w:rsidRPr="00820C1F">
              <w:rPr>
                <w:sz w:val="22"/>
                <w:szCs w:val="22"/>
                <w:lang w:eastAsia="ru-RU"/>
              </w:rPr>
              <w:t xml:space="preserve"> основного</w:t>
            </w:r>
            <w:r>
              <w:rPr>
                <w:sz w:val="22"/>
                <w:szCs w:val="22"/>
                <w:lang w:eastAsia="ru-RU"/>
              </w:rPr>
              <w:t>, среднего</w:t>
            </w:r>
            <w:r w:rsidR="001B031E" w:rsidRPr="00820C1F">
              <w:rPr>
                <w:sz w:val="22"/>
                <w:szCs w:val="22"/>
                <w:lang w:eastAsia="ru-RU"/>
              </w:rPr>
              <w:t xml:space="preserve"> общего образования </w:t>
            </w:r>
          </w:p>
        </w:tc>
        <w:tc>
          <w:tcPr>
            <w:tcW w:w="2405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Проверка соответствия разделов ООП НОО, ООО</w:t>
            </w:r>
            <w:r w:rsidR="00820C1F">
              <w:rPr>
                <w:sz w:val="22"/>
                <w:szCs w:val="22"/>
                <w:lang w:eastAsia="ru-RU"/>
              </w:rPr>
              <w:t>, СОО</w:t>
            </w:r>
            <w:r w:rsidRPr="00820C1F">
              <w:rPr>
                <w:sz w:val="22"/>
                <w:szCs w:val="22"/>
                <w:lang w:eastAsia="ru-RU"/>
              </w:rPr>
              <w:t xml:space="preserve"> требованиям ФГОС</w:t>
            </w:r>
          </w:p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5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Фронтальный контроль</w:t>
            </w:r>
          </w:p>
        </w:tc>
        <w:tc>
          <w:tcPr>
            <w:tcW w:w="2447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Комплексно-обобщающий.</w:t>
            </w:r>
          </w:p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Изучение школьной документации: ООП НОО, ООО</w:t>
            </w:r>
            <w:r w:rsidR="00820C1F">
              <w:rPr>
                <w:sz w:val="22"/>
                <w:szCs w:val="22"/>
                <w:lang w:eastAsia="ru-RU"/>
              </w:rPr>
              <w:t>, СОО</w:t>
            </w:r>
          </w:p>
        </w:tc>
        <w:tc>
          <w:tcPr>
            <w:tcW w:w="1559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754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Зам. директора по УВР, Руководители ШМО</w:t>
            </w:r>
          </w:p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Приказ директора</w:t>
            </w:r>
          </w:p>
        </w:tc>
      </w:tr>
      <w:tr w:rsidR="00820C1F" w:rsidRPr="00820C1F" w:rsidTr="001B031E">
        <w:tc>
          <w:tcPr>
            <w:tcW w:w="2098" w:type="dxa"/>
          </w:tcPr>
          <w:p w:rsidR="001B031E" w:rsidRPr="00820C1F" w:rsidRDefault="001B031E" w:rsidP="00820C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Рабочие программы по предмета</w:t>
            </w:r>
            <w:r w:rsidR="00AD2C7D" w:rsidRPr="00820C1F">
              <w:rPr>
                <w:sz w:val="22"/>
                <w:szCs w:val="22"/>
                <w:lang w:eastAsia="ru-RU"/>
              </w:rPr>
              <w:t xml:space="preserve">м </w:t>
            </w:r>
            <w:r w:rsidR="00820C1F">
              <w:rPr>
                <w:sz w:val="22"/>
                <w:szCs w:val="22"/>
                <w:lang w:eastAsia="ru-RU"/>
              </w:rPr>
              <w:t>(5-11 классы)</w:t>
            </w:r>
          </w:p>
        </w:tc>
        <w:tc>
          <w:tcPr>
            <w:tcW w:w="2405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Выполнение рабочих программ согласно учебному плану. Качество ведения школьной документации.</w:t>
            </w:r>
          </w:p>
        </w:tc>
        <w:tc>
          <w:tcPr>
            <w:tcW w:w="1805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2447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Изучение школьной документации: рабочие программы и тематическое планирование педагогов, классные журналы</w:t>
            </w:r>
          </w:p>
        </w:tc>
        <w:tc>
          <w:tcPr>
            <w:tcW w:w="1559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январь, май</w:t>
            </w:r>
          </w:p>
        </w:tc>
        <w:tc>
          <w:tcPr>
            <w:tcW w:w="2754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Зам. директора по УВР, Руководители ШМО</w:t>
            </w:r>
          </w:p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 xml:space="preserve">Аналитическая справка </w:t>
            </w:r>
          </w:p>
        </w:tc>
      </w:tr>
      <w:tr w:rsidR="00820C1F" w:rsidRPr="00820C1F" w:rsidTr="001B031E">
        <w:trPr>
          <w:trHeight w:val="2867"/>
        </w:trPr>
        <w:tc>
          <w:tcPr>
            <w:tcW w:w="2098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Программа формирования УУД</w:t>
            </w:r>
          </w:p>
        </w:tc>
        <w:tc>
          <w:tcPr>
            <w:tcW w:w="2405" w:type="dxa"/>
          </w:tcPr>
          <w:p w:rsidR="001B031E" w:rsidRPr="00820C1F" w:rsidRDefault="001B031E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Качество организации учебной деятельности по формированию регулятивных, познавательных, коммуникативных УУД</w:t>
            </w:r>
          </w:p>
        </w:tc>
        <w:tc>
          <w:tcPr>
            <w:tcW w:w="1805" w:type="dxa"/>
          </w:tcPr>
          <w:p w:rsidR="001B031E" w:rsidRPr="00820C1F" w:rsidRDefault="001B031E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Фронтальный контроль</w:t>
            </w:r>
          </w:p>
        </w:tc>
        <w:tc>
          <w:tcPr>
            <w:tcW w:w="2447" w:type="dxa"/>
          </w:tcPr>
          <w:p w:rsidR="001B031E" w:rsidRPr="00820C1F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Комплексно-обобщающий.</w:t>
            </w:r>
          </w:p>
          <w:p w:rsidR="001B031E" w:rsidRPr="00820C1F" w:rsidRDefault="001B031E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Наблюдение,</w:t>
            </w:r>
            <w:r w:rsidR="003464D7" w:rsidRPr="00820C1F">
              <w:rPr>
                <w:sz w:val="22"/>
                <w:szCs w:val="22"/>
                <w:lang w:eastAsia="ru-RU"/>
              </w:rPr>
              <w:t xml:space="preserve"> </w:t>
            </w:r>
            <w:r w:rsidR="00273643" w:rsidRPr="00820C1F">
              <w:rPr>
                <w:sz w:val="22"/>
                <w:szCs w:val="22"/>
                <w:lang w:eastAsia="ru-RU"/>
              </w:rPr>
              <w:t>беседа, анализ портфолио (2 – 11</w:t>
            </w:r>
            <w:r w:rsidRPr="00820C1F">
              <w:rPr>
                <w:sz w:val="22"/>
                <w:szCs w:val="22"/>
                <w:lang w:eastAsia="ru-RU"/>
              </w:rPr>
              <w:t xml:space="preserve"> классы)</w:t>
            </w:r>
          </w:p>
        </w:tc>
        <w:tc>
          <w:tcPr>
            <w:tcW w:w="1559" w:type="dxa"/>
          </w:tcPr>
          <w:p w:rsidR="001B031E" w:rsidRPr="00820C1F" w:rsidRDefault="001B031E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1 раз в полугодие</w:t>
            </w:r>
          </w:p>
        </w:tc>
        <w:tc>
          <w:tcPr>
            <w:tcW w:w="2754" w:type="dxa"/>
          </w:tcPr>
          <w:p w:rsidR="001B031E" w:rsidRPr="00820C1F" w:rsidRDefault="001B031E" w:rsidP="00273643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Руководитель МО, учителя школы, зам. директора по УВР</w:t>
            </w:r>
          </w:p>
        </w:tc>
        <w:tc>
          <w:tcPr>
            <w:tcW w:w="2160" w:type="dxa"/>
          </w:tcPr>
          <w:p w:rsidR="001B031E" w:rsidRPr="00820C1F" w:rsidRDefault="001B031E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820C1F">
              <w:rPr>
                <w:sz w:val="22"/>
                <w:szCs w:val="22"/>
                <w:lang w:eastAsia="ru-RU"/>
              </w:rPr>
              <w:t>Заседание ШМО, совещание при директоре.</w:t>
            </w:r>
          </w:p>
        </w:tc>
      </w:tr>
      <w:tr w:rsidR="00566527" w:rsidRPr="00820C1F" w:rsidTr="001B031E">
        <w:trPr>
          <w:trHeight w:val="2867"/>
        </w:trPr>
        <w:tc>
          <w:tcPr>
            <w:tcW w:w="2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66527" w:rsidRPr="00566527">
              <w:trPr>
                <w:trHeight w:val="989"/>
              </w:trPr>
              <w:tc>
                <w:tcPr>
                  <w:tcW w:w="12240" w:type="dxa"/>
                </w:tcPr>
                <w:p w:rsidR="00566527" w:rsidRDefault="00566527" w:rsidP="005665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6652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>Контроль учёта</w:t>
                  </w:r>
                </w:p>
                <w:p w:rsidR="00566527" w:rsidRDefault="00566527" w:rsidP="005665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6652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детей, </w:t>
                  </w:r>
                </w:p>
                <w:p w:rsidR="00566527" w:rsidRDefault="00566527" w:rsidP="005665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6652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пропускающих</w:t>
                  </w:r>
                </w:p>
                <w:p w:rsidR="00566527" w:rsidRDefault="00566527" w:rsidP="005665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6652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учебные занятия </w:t>
                  </w:r>
                </w:p>
                <w:p w:rsidR="00566527" w:rsidRDefault="00566527" w:rsidP="005665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6652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без уважительной</w:t>
                  </w:r>
                </w:p>
                <w:p w:rsidR="00566527" w:rsidRPr="00566527" w:rsidRDefault="00566527" w:rsidP="005665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6652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причины </w:t>
                  </w:r>
                </w:p>
              </w:tc>
            </w:tr>
          </w:tbl>
          <w:p w:rsidR="00566527" w:rsidRPr="00820C1F" w:rsidRDefault="00566527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5" w:type="dxa"/>
          </w:tcPr>
          <w:p w:rsidR="00566527" w:rsidRPr="00820C1F" w:rsidRDefault="00566527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5" w:type="dxa"/>
          </w:tcPr>
          <w:p w:rsidR="00566527" w:rsidRPr="00820C1F" w:rsidRDefault="00031BF3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оперативный</w:t>
            </w:r>
          </w:p>
        </w:tc>
        <w:tc>
          <w:tcPr>
            <w:tcW w:w="2447" w:type="dxa"/>
          </w:tcPr>
          <w:p w:rsidR="00566527" w:rsidRPr="00820C1F" w:rsidRDefault="00031BF3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Проверка обучающихся</w:t>
            </w:r>
          </w:p>
        </w:tc>
        <w:tc>
          <w:tcPr>
            <w:tcW w:w="1559" w:type="dxa"/>
          </w:tcPr>
          <w:p w:rsidR="00566527" w:rsidRPr="00820C1F" w:rsidRDefault="00031BF3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754" w:type="dxa"/>
          </w:tcPr>
          <w:p w:rsidR="00566527" w:rsidRPr="00820C1F" w:rsidRDefault="00031BF3" w:rsidP="00273643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Кл.</w:t>
            </w:r>
            <w:r w:rsidR="00E64B08">
              <w:rPr>
                <w:sz w:val="22"/>
                <w:szCs w:val="22"/>
                <w:lang w:eastAsia="ru-RU"/>
              </w:rPr>
              <w:t xml:space="preserve"> </w:t>
            </w:r>
            <w:r w:rsidRPr="00031BF3">
              <w:rPr>
                <w:sz w:val="22"/>
                <w:szCs w:val="22"/>
                <w:lang w:eastAsia="ru-RU"/>
              </w:rPr>
              <w:t>руководители</w:t>
            </w:r>
          </w:p>
        </w:tc>
        <w:tc>
          <w:tcPr>
            <w:tcW w:w="2160" w:type="dxa"/>
          </w:tcPr>
          <w:p w:rsidR="00566527" w:rsidRPr="00820C1F" w:rsidRDefault="00031BF3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Учет детей в журнале</w:t>
            </w:r>
          </w:p>
        </w:tc>
      </w:tr>
    </w:tbl>
    <w:p w:rsidR="001B031E" w:rsidRPr="006D37C5" w:rsidRDefault="001B031E" w:rsidP="001B031E">
      <w:pPr>
        <w:suppressAutoHyphens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1B031E" w:rsidRPr="006D37C5" w:rsidRDefault="001B031E" w:rsidP="001B031E">
      <w:pPr>
        <w:suppressAutoHyphens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D37C5">
        <w:rPr>
          <w:rFonts w:eastAsia="Calibri"/>
          <w:b/>
          <w:sz w:val="22"/>
          <w:szCs w:val="22"/>
          <w:lang w:eastAsia="en-US"/>
        </w:rPr>
        <w:t>Раздел 2. Оценка планируемых результатов освоения образовательной программы общего образования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3"/>
        <w:gridCol w:w="2268"/>
        <w:gridCol w:w="2409"/>
        <w:gridCol w:w="1985"/>
        <w:gridCol w:w="1984"/>
        <w:gridCol w:w="1843"/>
        <w:gridCol w:w="1985"/>
        <w:gridCol w:w="2040"/>
      </w:tblGrid>
      <w:tr w:rsidR="001B031E" w:rsidRPr="006D37C5" w:rsidTr="001B031E">
        <w:tc>
          <w:tcPr>
            <w:tcW w:w="534" w:type="dxa"/>
            <w:gridSpan w:val="2"/>
          </w:tcPr>
          <w:p w:rsidR="001B031E" w:rsidRPr="006D37C5" w:rsidRDefault="001B031E" w:rsidP="001B031E">
            <w:pPr>
              <w:suppressAutoHyphens w:val="0"/>
              <w:ind w:left="-36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Вопросы, подлежащие контролю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Цель контроля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Объекты контроля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Методы контроля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Ответственные лица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Результаты контроля, место подведения итогов</w:t>
            </w:r>
          </w:p>
        </w:tc>
      </w:tr>
      <w:tr w:rsidR="001B031E" w:rsidRPr="006D37C5" w:rsidTr="001B031E">
        <w:trPr>
          <w:trHeight w:val="450"/>
        </w:trPr>
        <w:tc>
          <w:tcPr>
            <w:tcW w:w="15048" w:type="dxa"/>
            <w:gridSpan w:val="9"/>
            <w:vAlign w:val="center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Август</w:t>
            </w:r>
          </w:p>
        </w:tc>
      </w:tr>
      <w:tr w:rsidR="001B031E" w:rsidRPr="006D37C5" w:rsidTr="001B031E">
        <w:trPr>
          <w:trHeight w:val="561"/>
        </w:trPr>
        <w:tc>
          <w:tcPr>
            <w:tcW w:w="15048" w:type="dxa"/>
            <w:gridSpan w:val="9"/>
            <w:vAlign w:val="center"/>
          </w:tcPr>
          <w:p w:rsidR="001B031E" w:rsidRPr="006D37C5" w:rsidRDefault="001B031E" w:rsidP="00273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 xml:space="preserve">Организация мониторинга готовности ОУ к внедрению и реализации ФГОС  </w:t>
            </w:r>
          </w:p>
        </w:tc>
      </w:tr>
      <w:tr w:rsidR="001B031E" w:rsidRPr="006D37C5" w:rsidTr="001B031E">
        <w:tc>
          <w:tcPr>
            <w:tcW w:w="534" w:type="dxa"/>
            <w:gridSpan w:val="2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</w:tcPr>
          <w:p w:rsidR="001B031E" w:rsidRPr="006D37C5" w:rsidRDefault="001B031E" w:rsidP="00273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Соответствие рабочих прог</w:t>
            </w:r>
            <w:r w:rsidR="00D46076">
              <w:rPr>
                <w:sz w:val="22"/>
                <w:szCs w:val="22"/>
                <w:lang w:eastAsia="ru-RU"/>
              </w:rPr>
              <w:t>рамм учебных предметов для 1 – 1</w:t>
            </w:r>
            <w:r w:rsidR="00273643">
              <w:rPr>
                <w:sz w:val="22"/>
                <w:szCs w:val="22"/>
                <w:lang w:eastAsia="ru-RU"/>
              </w:rPr>
              <w:t>1</w:t>
            </w:r>
            <w:r w:rsidRPr="006D37C5">
              <w:rPr>
                <w:sz w:val="22"/>
                <w:szCs w:val="22"/>
                <w:lang w:eastAsia="ru-RU"/>
              </w:rPr>
              <w:t xml:space="preserve"> классов, календарно-тематического планирования требованиям ФГОС </w:t>
            </w:r>
          </w:p>
        </w:tc>
        <w:tc>
          <w:tcPr>
            <w:tcW w:w="2409" w:type="dxa"/>
          </w:tcPr>
          <w:p w:rsidR="001B031E" w:rsidRPr="006D37C5" w:rsidRDefault="001B031E" w:rsidP="002736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соответствия рабочих прог</w:t>
            </w:r>
            <w:r w:rsidR="00AD2C7D">
              <w:rPr>
                <w:sz w:val="22"/>
                <w:szCs w:val="22"/>
                <w:lang w:eastAsia="ru-RU"/>
              </w:rPr>
              <w:t xml:space="preserve">рамм учебных предметов для 1 – </w:t>
            </w:r>
            <w:r w:rsidR="00273643"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классов, требованиям ФГОС </w:t>
            </w:r>
          </w:p>
        </w:tc>
        <w:tc>
          <w:tcPr>
            <w:tcW w:w="1985" w:type="dxa"/>
          </w:tcPr>
          <w:p w:rsidR="001B031E" w:rsidRPr="006D37C5" w:rsidRDefault="00AD2C7D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Рабочие программы 1 – </w:t>
            </w:r>
            <w:r w:rsidR="00273643">
              <w:rPr>
                <w:sz w:val="22"/>
                <w:szCs w:val="22"/>
                <w:lang w:eastAsia="ru-RU"/>
              </w:rPr>
              <w:t>11</w:t>
            </w:r>
            <w:r w:rsidR="001B031E" w:rsidRPr="006D37C5">
              <w:rPr>
                <w:sz w:val="22"/>
                <w:szCs w:val="22"/>
                <w:lang w:eastAsia="ru-RU"/>
              </w:rPr>
              <w:t xml:space="preserve"> классов по всем предметам учебного плана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Тематически-обобщающий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изучение документации</w:t>
            </w:r>
          </w:p>
        </w:tc>
        <w:tc>
          <w:tcPr>
            <w:tcW w:w="1985" w:type="dxa"/>
          </w:tcPr>
          <w:p w:rsidR="001B031E" w:rsidRPr="006D37C5" w:rsidRDefault="001B031E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Рассмотрение вопроса на заседании МО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B031E" w:rsidRPr="006D37C5" w:rsidTr="001B031E">
        <w:trPr>
          <w:trHeight w:val="546"/>
        </w:trPr>
        <w:tc>
          <w:tcPr>
            <w:tcW w:w="15048" w:type="dxa"/>
            <w:gridSpan w:val="9"/>
            <w:vAlign w:val="center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Сентябрь</w:t>
            </w:r>
          </w:p>
        </w:tc>
      </w:tr>
      <w:tr w:rsidR="001B031E" w:rsidRPr="006D37C5" w:rsidTr="001B031E">
        <w:tc>
          <w:tcPr>
            <w:tcW w:w="534" w:type="dxa"/>
            <w:gridSpan w:val="2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64B08">
              <w:rPr>
                <w:sz w:val="22"/>
                <w:szCs w:val="22"/>
                <w:lang w:eastAsia="ru-RU"/>
              </w:rPr>
              <w:t>Проведение стартовой диагностики для первоклассников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Обучающиеся 1 класса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Анкетирование, анализ, собеседование</w:t>
            </w:r>
          </w:p>
        </w:tc>
        <w:tc>
          <w:tcPr>
            <w:tcW w:w="1985" w:type="dxa"/>
          </w:tcPr>
          <w:p w:rsidR="001B031E" w:rsidRPr="006D37C5" w:rsidRDefault="00E64B08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Зам. директора по УВ</w:t>
            </w:r>
            <w:r w:rsidR="00A03034">
              <w:rPr>
                <w:sz w:val="22"/>
                <w:szCs w:val="22"/>
                <w:lang w:eastAsia="ru-RU"/>
              </w:rPr>
              <w:t>, психолог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Рассмотрение вопроса на заседании ШМО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учителей начальных классов</w:t>
            </w:r>
          </w:p>
        </w:tc>
      </w:tr>
      <w:tr w:rsidR="00820C1F" w:rsidRPr="006D37C5" w:rsidTr="001B031E">
        <w:tc>
          <w:tcPr>
            <w:tcW w:w="534" w:type="dxa"/>
            <w:gridSpan w:val="2"/>
          </w:tcPr>
          <w:p w:rsidR="00820C1F" w:rsidRPr="006D37C5" w:rsidRDefault="00820C1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</w:tcPr>
          <w:p w:rsidR="00820C1F" w:rsidRPr="00820C1F" w:rsidRDefault="00820C1F" w:rsidP="00D92E39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D92E39">
              <w:rPr>
                <w:sz w:val="22"/>
                <w:szCs w:val="22"/>
                <w:lang w:eastAsia="ru-RU"/>
              </w:rPr>
              <w:t xml:space="preserve">Проведение </w:t>
            </w:r>
            <w:r w:rsidR="00D92E39" w:rsidRPr="00D92E39">
              <w:rPr>
                <w:sz w:val="22"/>
                <w:szCs w:val="22"/>
                <w:lang w:eastAsia="ru-RU"/>
              </w:rPr>
              <w:t xml:space="preserve">входных </w:t>
            </w:r>
            <w:r w:rsidRPr="00D92E39">
              <w:rPr>
                <w:sz w:val="22"/>
                <w:szCs w:val="22"/>
                <w:lang w:eastAsia="ru-RU"/>
              </w:rPr>
              <w:t>контрольных работ</w:t>
            </w:r>
            <w:r w:rsidR="00D92E39">
              <w:rPr>
                <w:sz w:val="22"/>
                <w:szCs w:val="22"/>
                <w:lang w:eastAsia="ru-RU"/>
              </w:rPr>
              <w:t xml:space="preserve"> </w:t>
            </w:r>
            <w:r w:rsidR="00D92E39">
              <w:rPr>
                <w:sz w:val="22"/>
                <w:szCs w:val="22"/>
                <w:lang w:eastAsia="ru-RU"/>
              </w:rPr>
              <w:lastRenderedPageBreak/>
              <w:t>по русскому языку, математике</w:t>
            </w:r>
            <w:r w:rsidRPr="00D92E39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820C1F" w:rsidRPr="006D37C5" w:rsidRDefault="00D92E39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Определение уровня обученности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обучающихся </w:t>
            </w:r>
          </w:p>
        </w:tc>
        <w:tc>
          <w:tcPr>
            <w:tcW w:w="1985" w:type="dxa"/>
          </w:tcPr>
          <w:p w:rsidR="00820C1F" w:rsidRPr="006D37C5" w:rsidRDefault="00D92E39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Обучающиеся 2-11 классов</w:t>
            </w:r>
          </w:p>
        </w:tc>
        <w:tc>
          <w:tcPr>
            <w:tcW w:w="1984" w:type="dxa"/>
          </w:tcPr>
          <w:p w:rsidR="00820C1F" w:rsidRPr="006D37C5" w:rsidRDefault="00D92E39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820C1F" w:rsidRPr="006D37C5" w:rsidRDefault="00820C1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820C1F" w:rsidRPr="006D37C5" w:rsidRDefault="00D92E39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:rsidR="00D92E39" w:rsidRPr="006D37C5" w:rsidRDefault="00D92E39" w:rsidP="00D92E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Рассмотрение вопроса на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заседании ШМО</w:t>
            </w:r>
          </w:p>
          <w:p w:rsidR="00820C1F" w:rsidRPr="006D37C5" w:rsidRDefault="00D92E39" w:rsidP="00D92E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Pr="006D37C5">
              <w:rPr>
                <w:sz w:val="22"/>
                <w:szCs w:val="22"/>
                <w:lang w:eastAsia="ru-RU"/>
              </w:rPr>
              <w:t>чителей</w:t>
            </w:r>
            <w:r>
              <w:rPr>
                <w:sz w:val="22"/>
                <w:szCs w:val="22"/>
                <w:lang w:eastAsia="ru-RU"/>
              </w:rPr>
              <w:t>, справка</w:t>
            </w:r>
          </w:p>
        </w:tc>
      </w:tr>
      <w:tr w:rsidR="00566527" w:rsidRPr="006D37C5" w:rsidTr="001B031E">
        <w:tc>
          <w:tcPr>
            <w:tcW w:w="534" w:type="dxa"/>
            <w:gridSpan w:val="2"/>
          </w:tcPr>
          <w:p w:rsidR="00566527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566527" w:rsidRPr="00566527" w:rsidRDefault="00566527" w:rsidP="005665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6527">
              <w:rPr>
                <w:rFonts w:eastAsiaTheme="minorHAnsi"/>
                <w:lang w:eastAsia="en-US"/>
              </w:rPr>
              <w:t>Контроль за здоровьем</w:t>
            </w:r>
          </w:p>
          <w:p w:rsidR="00566527" w:rsidRPr="00566527" w:rsidRDefault="00566527" w:rsidP="005665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6527">
              <w:rPr>
                <w:rFonts w:eastAsiaTheme="minorHAnsi"/>
                <w:lang w:eastAsia="en-US"/>
              </w:rPr>
              <w:t>учащихся, внедрение в</w:t>
            </w:r>
          </w:p>
          <w:p w:rsidR="00566527" w:rsidRPr="00566527" w:rsidRDefault="00566527" w:rsidP="005665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6527">
              <w:rPr>
                <w:rFonts w:eastAsiaTheme="minorHAnsi"/>
                <w:lang w:eastAsia="en-US"/>
              </w:rPr>
              <w:t>образовательную</w:t>
            </w:r>
          </w:p>
          <w:p w:rsidR="00566527" w:rsidRPr="00566527" w:rsidRDefault="00566527" w:rsidP="005665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6527">
              <w:rPr>
                <w:rFonts w:eastAsiaTheme="minorHAnsi"/>
                <w:lang w:eastAsia="en-US"/>
              </w:rPr>
              <w:t>деятельность</w:t>
            </w:r>
          </w:p>
          <w:p w:rsidR="00566527" w:rsidRPr="00566527" w:rsidRDefault="00566527" w:rsidP="005665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66527">
              <w:rPr>
                <w:rFonts w:eastAsiaTheme="minorHAnsi"/>
                <w:lang w:eastAsia="en-US"/>
              </w:rPr>
              <w:t>здоровьесберегающих</w:t>
            </w:r>
            <w:proofErr w:type="spellEnd"/>
          </w:p>
          <w:p w:rsidR="00566527" w:rsidRDefault="00566527" w:rsidP="005665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566527">
              <w:rPr>
                <w:rFonts w:eastAsiaTheme="minorHAnsi"/>
                <w:lang w:eastAsia="en-US"/>
              </w:rPr>
              <w:t>технологий</w:t>
            </w:r>
          </w:p>
        </w:tc>
        <w:tc>
          <w:tcPr>
            <w:tcW w:w="2409" w:type="dxa"/>
          </w:tcPr>
          <w:p w:rsidR="00566527" w:rsidRPr="00566527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66527">
              <w:rPr>
                <w:rFonts w:eastAsiaTheme="minorHAnsi"/>
                <w:lang w:eastAsia="en-US"/>
              </w:rPr>
              <w:t>Диагностика заболеваний</w:t>
            </w:r>
          </w:p>
        </w:tc>
        <w:tc>
          <w:tcPr>
            <w:tcW w:w="1985" w:type="dxa"/>
          </w:tcPr>
          <w:p w:rsidR="00566527" w:rsidRPr="006D37C5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566527" w:rsidRPr="006D37C5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66527" w:rsidRPr="00566527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66527">
              <w:rPr>
                <w:rFonts w:eastAsiaTheme="minorHAnsi"/>
                <w:lang w:eastAsia="en-US"/>
              </w:rPr>
              <w:t>Наблюдение, анализ</w:t>
            </w:r>
          </w:p>
        </w:tc>
        <w:tc>
          <w:tcPr>
            <w:tcW w:w="1985" w:type="dxa"/>
          </w:tcPr>
          <w:p w:rsidR="00566527" w:rsidRPr="006D37C5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Зам. директора по </w:t>
            </w:r>
            <w:r w:rsidRPr="006D37C5">
              <w:rPr>
                <w:sz w:val="22"/>
                <w:szCs w:val="22"/>
                <w:lang w:eastAsia="ru-RU"/>
              </w:rPr>
              <w:t>ВР</w:t>
            </w:r>
            <w:r>
              <w:rPr>
                <w:sz w:val="22"/>
                <w:szCs w:val="22"/>
                <w:lang w:eastAsia="ru-RU"/>
              </w:rPr>
              <w:t>, классные руководители</w:t>
            </w:r>
          </w:p>
        </w:tc>
        <w:tc>
          <w:tcPr>
            <w:tcW w:w="2040" w:type="dxa"/>
          </w:tcPr>
          <w:p w:rsidR="00566527" w:rsidRPr="006D37C5" w:rsidRDefault="00566527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Аналитическая справка зам директора по ВР</w:t>
            </w:r>
          </w:p>
        </w:tc>
      </w:tr>
      <w:tr w:rsidR="001B031E" w:rsidRPr="006D37C5" w:rsidTr="001B031E">
        <w:trPr>
          <w:trHeight w:val="509"/>
        </w:trPr>
        <w:tc>
          <w:tcPr>
            <w:tcW w:w="15048" w:type="dxa"/>
            <w:gridSpan w:val="9"/>
            <w:vAlign w:val="center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Октябрь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475">
              <w:rPr>
                <w:sz w:val="22"/>
                <w:szCs w:val="22"/>
                <w:lang w:eastAsia="ru-RU"/>
              </w:rPr>
              <w:t>Адаптация обучающихся 5 класса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Отслеживание адаптации обучающихся 5 класса; учебно- организованных (организация учебного места); учебно- интеллектуальных (систематизация), учебно- информационных (работ с учебником); учебно-коммуникативных (выделение главного) результатов. Выявление уровня обучающихся 5 класса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Методическая грамотность учителей, работающих в 5 классах. 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Классно- обобщающий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Аналитическая справка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Специфика организации образовательного процесса для обучающихся 5 – </w:t>
            </w:r>
            <w:r w:rsidR="00397CC2"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класса в связи с введением ФГОС ООО </w:t>
            </w:r>
          </w:p>
        </w:tc>
        <w:tc>
          <w:tcPr>
            <w:tcW w:w="2409" w:type="dxa"/>
          </w:tcPr>
          <w:p w:rsidR="001B031E" w:rsidRPr="006D37C5" w:rsidRDefault="001B031E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Проанализировать специфику организации образовательного процесса для обучающихся 5 – </w:t>
            </w:r>
            <w:r w:rsidR="00D46076">
              <w:rPr>
                <w:sz w:val="22"/>
                <w:szCs w:val="22"/>
                <w:lang w:eastAsia="ru-RU"/>
              </w:rPr>
              <w:t>1</w:t>
            </w:r>
            <w:r w:rsidR="00397CC2">
              <w:rPr>
                <w:sz w:val="22"/>
                <w:szCs w:val="22"/>
                <w:lang w:eastAsia="ru-RU"/>
              </w:rPr>
              <w:t>1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классов в соответствии с требованиями, ФГОС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ООО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Урочные и внеурочные формы образовательного процесса для обучающихся </w:t>
            </w:r>
          </w:p>
          <w:p w:rsidR="001B031E" w:rsidRPr="006D37C5" w:rsidRDefault="001B031E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5 – </w:t>
            </w:r>
            <w:r w:rsidR="00D46076">
              <w:rPr>
                <w:sz w:val="22"/>
                <w:szCs w:val="22"/>
                <w:lang w:eastAsia="ru-RU"/>
              </w:rPr>
              <w:t>1</w:t>
            </w:r>
            <w:r w:rsidR="00397CC2">
              <w:rPr>
                <w:sz w:val="22"/>
                <w:szCs w:val="22"/>
                <w:lang w:eastAsia="ru-RU"/>
              </w:rPr>
              <w:t>1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класса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Классно - обобщающий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уроков, внеурочных занятий,  собеседование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Рассмотрение вопроса на заседании ШМО учителей – предметников 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31BF3" w:rsidRPr="006D37C5" w:rsidTr="001B031E">
        <w:tc>
          <w:tcPr>
            <w:tcW w:w="431" w:type="dxa"/>
          </w:tcPr>
          <w:p w:rsidR="00031BF3" w:rsidRPr="006D37C5" w:rsidRDefault="00031BF3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371" w:type="dxa"/>
            <w:gridSpan w:val="2"/>
          </w:tcPr>
          <w:p w:rsidR="00031BF3" w:rsidRPr="006D37C5" w:rsidRDefault="00031BF3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Организация школьного тура предметных олимпиад</w:t>
            </w:r>
          </w:p>
        </w:tc>
        <w:tc>
          <w:tcPr>
            <w:tcW w:w="2409" w:type="dxa"/>
          </w:tcPr>
          <w:p w:rsidR="00031BF3" w:rsidRPr="006D37C5" w:rsidRDefault="00031BF3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031BF3" w:rsidRPr="006D37C5" w:rsidRDefault="00031BF3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оперативный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31BF3" w:rsidRPr="00031BF3">
              <w:trPr>
                <w:trHeight w:val="989"/>
              </w:trPr>
              <w:tc>
                <w:tcPr>
                  <w:tcW w:w="12240" w:type="dxa"/>
                </w:tcPr>
                <w:p w:rsidR="00031BF3" w:rsidRDefault="00031BF3" w:rsidP="00031BF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31BF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Участие в </w:t>
                  </w:r>
                </w:p>
                <w:p w:rsidR="00031BF3" w:rsidRDefault="00031BF3" w:rsidP="00031BF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31BF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школьном туре </w:t>
                  </w:r>
                </w:p>
                <w:p w:rsidR="00031BF3" w:rsidRDefault="00031BF3" w:rsidP="00031BF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31BF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олимпиад по </w:t>
                  </w:r>
                </w:p>
                <w:p w:rsidR="00031BF3" w:rsidRPr="00031BF3" w:rsidRDefault="00031BF3" w:rsidP="00031BF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31BF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предметам </w:t>
                  </w:r>
                </w:p>
              </w:tc>
            </w:tr>
          </w:tbl>
          <w:p w:rsidR="00031BF3" w:rsidRPr="006D37C5" w:rsidRDefault="00031BF3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031BF3" w:rsidRPr="006D37C5" w:rsidRDefault="00031BF3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31BF3">
              <w:rPr>
                <w:sz w:val="22"/>
                <w:szCs w:val="22"/>
                <w:lang w:eastAsia="ru-RU"/>
              </w:rPr>
              <w:t>Проведение школьного тура олимпиад по предметам</w:t>
            </w:r>
          </w:p>
        </w:tc>
        <w:tc>
          <w:tcPr>
            <w:tcW w:w="1985" w:type="dxa"/>
          </w:tcPr>
          <w:p w:rsidR="00031BF3" w:rsidRPr="006D37C5" w:rsidRDefault="00031BF3" w:rsidP="00031BF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  <w:r>
              <w:rPr>
                <w:sz w:val="22"/>
                <w:szCs w:val="22"/>
                <w:lang w:eastAsia="ru-RU"/>
              </w:rPr>
              <w:t>,</w:t>
            </w:r>
          </w:p>
          <w:p w:rsidR="00031BF3" w:rsidRPr="006D37C5" w:rsidRDefault="00031BF3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учителя предметники</w:t>
            </w:r>
          </w:p>
        </w:tc>
        <w:tc>
          <w:tcPr>
            <w:tcW w:w="2040" w:type="dxa"/>
          </w:tcPr>
          <w:p w:rsidR="00031BF3" w:rsidRPr="006D37C5" w:rsidRDefault="00031BF3" w:rsidP="00031BF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Рассмотрение вопроса на заседании ШМО учителей – предметников </w:t>
            </w:r>
          </w:p>
          <w:p w:rsidR="00031BF3" w:rsidRPr="006D37C5" w:rsidRDefault="00031BF3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B031E" w:rsidRPr="006D37C5" w:rsidTr="001B031E">
        <w:trPr>
          <w:trHeight w:val="605"/>
        </w:trPr>
        <w:tc>
          <w:tcPr>
            <w:tcW w:w="15048" w:type="dxa"/>
            <w:gridSpan w:val="9"/>
            <w:vAlign w:val="center"/>
          </w:tcPr>
          <w:p w:rsidR="001B031E" w:rsidRPr="00A5687E" w:rsidRDefault="001B031E" w:rsidP="00C41D4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  <w:p w:rsidR="001B031E" w:rsidRPr="00A5687E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5687E">
              <w:rPr>
                <w:b/>
                <w:sz w:val="22"/>
                <w:szCs w:val="22"/>
                <w:lang w:eastAsia="ru-RU"/>
              </w:rPr>
              <w:t>Контроль за ведением школьной документацией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Проверка журналов (классных </w:t>
            </w:r>
            <w:r w:rsidR="00A5687E">
              <w:rPr>
                <w:sz w:val="22"/>
                <w:szCs w:val="22"/>
                <w:lang w:eastAsia="ru-RU"/>
              </w:rPr>
              <w:t xml:space="preserve">журналов 1 – </w:t>
            </w:r>
            <w:r w:rsidR="00397CC2"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классов)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985" w:type="dxa"/>
          </w:tcPr>
          <w:p w:rsidR="001B031E" w:rsidRPr="00A5687E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87E">
              <w:rPr>
                <w:sz w:val="22"/>
                <w:szCs w:val="22"/>
                <w:lang w:eastAsia="ru-RU"/>
              </w:rPr>
              <w:t xml:space="preserve">Журналы </w:t>
            </w:r>
          </w:p>
        </w:tc>
        <w:tc>
          <w:tcPr>
            <w:tcW w:w="1984" w:type="dxa"/>
          </w:tcPr>
          <w:p w:rsidR="001B031E" w:rsidRPr="00A5687E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87E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1B031E" w:rsidRPr="00A5687E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87E">
              <w:rPr>
                <w:sz w:val="22"/>
                <w:szCs w:val="22"/>
                <w:lang w:eastAsia="ru-RU"/>
              </w:rPr>
              <w:t>Изучение документации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 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Аналитическая справка</w:t>
            </w:r>
          </w:p>
        </w:tc>
      </w:tr>
      <w:tr w:rsidR="001B031E" w:rsidRPr="006D37C5" w:rsidTr="001B031E">
        <w:trPr>
          <w:trHeight w:val="2012"/>
        </w:trPr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1" w:type="dxa"/>
            <w:gridSpan w:val="2"/>
          </w:tcPr>
          <w:p w:rsidR="001B031E" w:rsidRPr="00A5647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475">
              <w:rPr>
                <w:sz w:val="22"/>
                <w:szCs w:val="22"/>
                <w:lang w:eastAsia="ru-RU"/>
              </w:rPr>
              <w:t xml:space="preserve">Проверка личных дел обучающихся </w:t>
            </w:r>
          </w:p>
          <w:p w:rsidR="001B031E" w:rsidRPr="006D37C5" w:rsidRDefault="00A5687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475">
              <w:rPr>
                <w:sz w:val="22"/>
                <w:szCs w:val="22"/>
                <w:lang w:eastAsia="ru-RU"/>
              </w:rPr>
              <w:t xml:space="preserve">1 – </w:t>
            </w:r>
            <w:r w:rsidR="00397CC2">
              <w:rPr>
                <w:sz w:val="22"/>
                <w:szCs w:val="22"/>
                <w:lang w:eastAsia="ru-RU"/>
              </w:rPr>
              <w:t>11</w:t>
            </w:r>
            <w:r w:rsidR="001B031E" w:rsidRPr="00A56475">
              <w:rPr>
                <w:sz w:val="22"/>
                <w:szCs w:val="22"/>
                <w:lang w:eastAsia="ru-RU"/>
              </w:rPr>
              <w:t xml:space="preserve">  классов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Личные дела</w:t>
            </w:r>
          </w:p>
          <w:p w:rsidR="001B031E" w:rsidRPr="006D37C5" w:rsidRDefault="001B031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(1 – </w:t>
            </w:r>
            <w:r w:rsidR="00397CC2"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классов)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документации</w:t>
            </w:r>
          </w:p>
        </w:tc>
        <w:tc>
          <w:tcPr>
            <w:tcW w:w="1985" w:type="dxa"/>
          </w:tcPr>
          <w:p w:rsidR="001B031E" w:rsidRPr="006D37C5" w:rsidRDefault="001B031E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6A3A">
              <w:rPr>
                <w:sz w:val="22"/>
                <w:szCs w:val="22"/>
                <w:lang w:eastAsia="ru-RU"/>
              </w:rPr>
              <w:t xml:space="preserve">Зам. директора по ВР. 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Аналитическая справка</w:t>
            </w:r>
          </w:p>
        </w:tc>
      </w:tr>
      <w:tr w:rsidR="001B031E" w:rsidRPr="006D37C5" w:rsidTr="001B031E">
        <w:trPr>
          <w:trHeight w:val="2259"/>
        </w:trPr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1B031E">
            <w:pPr>
              <w:suppressAutoHyphens w:val="0"/>
              <w:snapToGrid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Организация учебного процесса с соблюдением единых требований к устной и письменной речи учащихся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Соблюдение единого орфографического режима 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тетради  2 – 4  классов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Обзорный контроль: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 и проверка тетрадей во 2 – 4  классах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Заместители директора, руководитель МО учителей начальных классов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Заседание МС и МО учителей начальных классов</w:t>
            </w:r>
          </w:p>
        </w:tc>
      </w:tr>
      <w:tr w:rsidR="001B031E" w:rsidRPr="006D37C5" w:rsidTr="001B031E">
        <w:trPr>
          <w:trHeight w:val="486"/>
        </w:trPr>
        <w:tc>
          <w:tcPr>
            <w:tcW w:w="15048" w:type="dxa"/>
            <w:gridSpan w:val="9"/>
            <w:vAlign w:val="center"/>
          </w:tcPr>
          <w:p w:rsidR="00636BBC" w:rsidRPr="006D37C5" w:rsidRDefault="00636BBC" w:rsidP="00A5687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  <w:p w:rsidR="00636BBC" w:rsidRPr="006D37C5" w:rsidRDefault="00636BBC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состояния воспитательной работы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D105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Планирование воспитательной работы в 1</w:t>
            </w:r>
            <w:r w:rsidR="00EB40A1">
              <w:rPr>
                <w:sz w:val="22"/>
                <w:szCs w:val="22"/>
                <w:lang w:eastAsia="ru-RU"/>
              </w:rPr>
              <w:t>-11</w:t>
            </w:r>
            <w:r w:rsidRPr="006D37C5">
              <w:rPr>
                <w:sz w:val="22"/>
                <w:szCs w:val="22"/>
                <w:lang w:eastAsia="ru-RU"/>
              </w:rPr>
              <w:t xml:space="preserve"> класс</w:t>
            </w:r>
            <w:r w:rsidR="00D1051A">
              <w:rPr>
                <w:sz w:val="22"/>
                <w:szCs w:val="22"/>
                <w:lang w:eastAsia="ru-RU"/>
              </w:rPr>
              <w:t>ах</w:t>
            </w:r>
            <w:r w:rsidRPr="006D37C5">
              <w:rPr>
                <w:sz w:val="22"/>
                <w:szCs w:val="22"/>
                <w:lang w:eastAsia="ru-RU"/>
              </w:rPr>
              <w:t>, с учето</w:t>
            </w:r>
            <w:r w:rsidR="00A5687E">
              <w:rPr>
                <w:sz w:val="22"/>
                <w:szCs w:val="22"/>
                <w:lang w:eastAsia="ru-RU"/>
              </w:rPr>
              <w:t xml:space="preserve">м требования ФГОС ООО 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Обеспечение системности воспитательной деятельности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Программа воспитательной работы в классе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Собеседование с классным руководителем, анализ плана</w:t>
            </w:r>
          </w:p>
        </w:tc>
        <w:tc>
          <w:tcPr>
            <w:tcW w:w="1985" w:type="dxa"/>
          </w:tcPr>
          <w:p w:rsidR="001B031E" w:rsidRPr="006D37C5" w:rsidRDefault="001B031E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6A3A">
              <w:rPr>
                <w:sz w:val="22"/>
                <w:szCs w:val="22"/>
                <w:lang w:eastAsia="ru-RU"/>
              </w:rPr>
              <w:t xml:space="preserve">Зам. директора по ВР 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Аналитическая справка</w:t>
            </w:r>
          </w:p>
        </w:tc>
      </w:tr>
      <w:tr w:rsidR="001B031E" w:rsidRPr="006D37C5" w:rsidTr="001B031E">
        <w:trPr>
          <w:trHeight w:val="546"/>
        </w:trPr>
        <w:tc>
          <w:tcPr>
            <w:tcW w:w="15048" w:type="dxa"/>
            <w:gridSpan w:val="9"/>
            <w:vAlign w:val="center"/>
          </w:tcPr>
          <w:p w:rsidR="00C41D40" w:rsidRDefault="00C41D40" w:rsidP="00A5687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Ноябрь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Адаптация обучающихся 1 класса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Отслеживание адаптации обучающихся 1 класса;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учебно- организованных (организация учебного места); учебно- интеллектуальных (систематизация), учебно- информационных (работ с </w:t>
            </w:r>
            <w:r w:rsidR="00E64B08" w:rsidRPr="006D37C5">
              <w:rPr>
                <w:sz w:val="22"/>
                <w:szCs w:val="22"/>
                <w:lang w:eastAsia="ru-RU"/>
              </w:rPr>
              <w:t>учебником) учебно</w:t>
            </w:r>
            <w:r w:rsidRPr="006D37C5">
              <w:rPr>
                <w:sz w:val="22"/>
                <w:szCs w:val="22"/>
                <w:lang w:eastAsia="ru-RU"/>
              </w:rPr>
              <w:t xml:space="preserve">-коммуникативных (выделение главного) результатов. 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Методическая грамотность учителей,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работающих в 1 классах. Готовность обучающихся к обучению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Классно- обобщающий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Посещение уроков, проведение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опросов, собеседование, анализ</w:t>
            </w:r>
          </w:p>
        </w:tc>
        <w:tc>
          <w:tcPr>
            <w:tcW w:w="1985" w:type="dxa"/>
          </w:tcPr>
          <w:p w:rsidR="00C41D40" w:rsidRPr="006D37C5" w:rsidRDefault="00C41D40" w:rsidP="00C41D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Зам. директора по УВР </w:t>
            </w:r>
          </w:p>
          <w:p w:rsidR="001B031E" w:rsidRPr="00C00332" w:rsidRDefault="00C41D40" w:rsidP="001B031E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C41D40">
              <w:rPr>
                <w:sz w:val="22"/>
                <w:szCs w:val="22"/>
                <w:lang w:eastAsia="ru-RU"/>
              </w:rPr>
              <w:t>Кл. руководители</w:t>
            </w:r>
            <w:r w:rsidR="001B031E" w:rsidRPr="00C00332">
              <w:rPr>
                <w:color w:val="FF0000"/>
                <w:sz w:val="22"/>
                <w:szCs w:val="22"/>
                <w:lang w:eastAsia="ru-RU"/>
              </w:rPr>
              <w:t>.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Рассмотрение вопроса на заседании ШМО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учителей начальных классов</w:t>
            </w:r>
          </w:p>
        </w:tc>
      </w:tr>
      <w:tr w:rsidR="001B031E" w:rsidRPr="006D37C5" w:rsidTr="001B031E">
        <w:trPr>
          <w:trHeight w:val="826"/>
        </w:trPr>
        <w:tc>
          <w:tcPr>
            <w:tcW w:w="15048" w:type="dxa"/>
            <w:gridSpan w:val="9"/>
            <w:vAlign w:val="center"/>
          </w:tcPr>
          <w:p w:rsidR="001B031E" w:rsidRPr="006D37C5" w:rsidRDefault="001B031E" w:rsidP="00EB40A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lastRenderedPageBreak/>
              <w:t>Контроль состояния воспитательной работы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EB40A1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0A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D1051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работы,</w:t>
            </w:r>
          </w:p>
          <w:p w:rsidR="001B031E" w:rsidRPr="006D37C5" w:rsidRDefault="001B031E" w:rsidP="00D1051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направленной на формирование духовно-нравственных качеств</w:t>
            </w:r>
          </w:p>
          <w:p w:rsidR="001B031E" w:rsidRPr="006D37C5" w:rsidRDefault="001B031E" w:rsidP="00D105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6D37C5">
              <w:rPr>
                <w:sz w:val="22"/>
                <w:szCs w:val="22"/>
                <w:lang w:eastAsia="ru-RU"/>
              </w:rPr>
              <w:t>учащихся  начальной</w:t>
            </w:r>
            <w:proofErr w:type="gramEnd"/>
            <w:r w:rsidR="00D46076">
              <w:rPr>
                <w:sz w:val="22"/>
                <w:szCs w:val="22"/>
                <w:lang w:eastAsia="ru-RU"/>
              </w:rPr>
              <w:t xml:space="preserve"> и основной</w:t>
            </w:r>
            <w:r w:rsidRPr="006D37C5">
              <w:rPr>
                <w:sz w:val="22"/>
                <w:szCs w:val="22"/>
                <w:lang w:eastAsia="ru-RU"/>
              </w:rPr>
              <w:t xml:space="preserve"> школы. Реализация курса ОКРСЭ</w:t>
            </w:r>
          </w:p>
        </w:tc>
        <w:tc>
          <w:tcPr>
            <w:tcW w:w="2409" w:type="dxa"/>
          </w:tcPr>
          <w:p w:rsidR="001B031E" w:rsidRPr="006D37C5" w:rsidRDefault="00EA2D0D" w:rsidP="00397C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Отслеживание </w:t>
            </w:r>
            <w:r w:rsidR="001B031E" w:rsidRPr="006D37C5">
              <w:rPr>
                <w:sz w:val="22"/>
                <w:szCs w:val="22"/>
                <w:lang w:eastAsia="ru-RU"/>
              </w:rPr>
              <w:t>реализация курса ОКРСЭ</w:t>
            </w:r>
          </w:p>
        </w:tc>
        <w:tc>
          <w:tcPr>
            <w:tcW w:w="1985" w:type="dxa"/>
          </w:tcPr>
          <w:p w:rsidR="001B031E" w:rsidRPr="006D37C5" w:rsidRDefault="001B031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</w:t>
            </w:r>
            <w:r w:rsidR="00D46076">
              <w:rPr>
                <w:sz w:val="22"/>
                <w:szCs w:val="22"/>
                <w:lang w:eastAsia="ru-RU"/>
              </w:rPr>
              <w:t>ганизация воспитательной работы</w:t>
            </w:r>
            <w:r w:rsidR="00EA2D0D">
              <w:rPr>
                <w:sz w:val="22"/>
                <w:szCs w:val="22"/>
                <w:lang w:eastAsia="ru-RU"/>
              </w:rPr>
              <w:t xml:space="preserve"> </w:t>
            </w:r>
            <w:r w:rsidR="00D46076">
              <w:rPr>
                <w:sz w:val="22"/>
                <w:szCs w:val="22"/>
                <w:lang w:eastAsia="ru-RU"/>
              </w:rPr>
              <w:t>4, 8, 9 классы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Посещение занятий, </w:t>
            </w:r>
            <w:r w:rsidR="00D46076">
              <w:rPr>
                <w:sz w:val="22"/>
                <w:szCs w:val="22"/>
                <w:lang w:eastAsia="ru-RU"/>
              </w:rPr>
              <w:t xml:space="preserve">уроков, </w:t>
            </w:r>
            <w:r w:rsidRPr="006D37C5">
              <w:rPr>
                <w:sz w:val="22"/>
                <w:szCs w:val="22"/>
                <w:lang w:eastAsia="ru-RU"/>
              </w:rPr>
              <w:t>классных часов</w:t>
            </w:r>
          </w:p>
        </w:tc>
        <w:tc>
          <w:tcPr>
            <w:tcW w:w="1985" w:type="dxa"/>
          </w:tcPr>
          <w:p w:rsidR="001B031E" w:rsidRPr="006D37C5" w:rsidRDefault="001B031E" w:rsidP="00B2106C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</w:t>
            </w:r>
            <w:r w:rsidR="00B2106C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Справка в Ж.К., приказ</w:t>
            </w:r>
          </w:p>
        </w:tc>
      </w:tr>
      <w:tr w:rsidR="00EB40A1" w:rsidRPr="006D37C5" w:rsidTr="001B031E">
        <w:tc>
          <w:tcPr>
            <w:tcW w:w="431" w:type="dxa"/>
          </w:tcPr>
          <w:p w:rsidR="00EB40A1" w:rsidRPr="00EB40A1" w:rsidRDefault="00EB40A1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0A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1" w:type="dxa"/>
            <w:gridSpan w:val="2"/>
          </w:tcPr>
          <w:p w:rsidR="00EB40A1" w:rsidRPr="006D37C5" w:rsidRDefault="00EB40A1" w:rsidP="00D1051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B40A1">
              <w:rPr>
                <w:sz w:val="22"/>
                <w:szCs w:val="22"/>
                <w:lang w:eastAsia="ru-RU"/>
              </w:rPr>
              <w:t>Определить степень удовлетворённости обучающихся школьной жизнью</w:t>
            </w:r>
          </w:p>
        </w:tc>
        <w:tc>
          <w:tcPr>
            <w:tcW w:w="2409" w:type="dxa"/>
          </w:tcPr>
          <w:p w:rsidR="00EB40A1" w:rsidRDefault="00EB40A1" w:rsidP="00397C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B40A1" w:rsidRPr="006D37C5" w:rsidRDefault="008251A1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51A1">
              <w:rPr>
                <w:sz w:val="22"/>
                <w:szCs w:val="22"/>
                <w:lang w:eastAsia="ru-RU"/>
              </w:rPr>
              <w:t>Обучающиеся 5,10 классов</w:t>
            </w:r>
          </w:p>
        </w:tc>
        <w:tc>
          <w:tcPr>
            <w:tcW w:w="1984" w:type="dxa"/>
          </w:tcPr>
          <w:p w:rsidR="00EB40A1" w:rsidRPr="006D37C5" w:rsidRDefault="008251A1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51A1">
              <w:rPr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EB40A1" w:rsidRPr="006D37C5" w:rsidRDefault="008251A1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51A1">
              <w:rPr>
                <w:sz w:val="22"/>
                <w:szCs w:val="22"/>
                <w:lang w:eastAsia="ru-RU"/>
              </w:rPr>
              <w:t>анкетирование</w:t>
            </w:r>
          </w:p>
        </w:tc>
        <w:tc>
          <w:tcPr>
            <w:tcW w:w="1985" w:type="dxa"/>
          </w:tcPr>
          <w:p w:rsidR="00EB40A1" w:rsidRPr="006D37C5" w:rsidRDefault="008251A1" w:rsidP="00B2106C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</w:t>
            </w:r>
            <w:r w:rsidR="00B2106C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40" w:type="dxa"/>
          </w:tcPr>
          <w:p w:rsidR="00EB40A1" w:rsidRPr="006D37C5" w:rsidRDefault="008251A1" w:rsidP="001B031E">
            <w:pPr>
              <w:suppressAutoHyphens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Информация</w:t>
            </w:r>
          </w:p>
        </w:tc>
      </w:tr>
      <w:tr w:rsidR="001B031E" w:rsidRPr="006D37C5" w:rsidTr="001B031E">
        <w:trPr>
          <w:trHeight w:val="457"/>
        </w:trPr>
        <w:tc>
          <w:tcPr>
            <w:tcW w:w="15048" w:type="dxa"/>
            <w:gridSpan w:val="9"/>
            <w:vAlign w:val="center"/>
          </w:tcPr>
          <w:p w:rsidR="001B031E" w:rsidRPr="006D37C5" w:rsidRDefault="001B031E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за реализацией требований федерального</w:t>
            </w:r>
            <w:r w:rsidR="00996070">
              <w:rPr>
                <w:b/>
                <w:sz w:val="22"/>
                <w:szCs w:val="22"/>
                <w:lang w:eastAsia="ru-RU"/>
              </w:rPr>
              <w:t xml:space="preserve"> государственного</w:t>
            </w:r>
            <w:r w:rsidRPr="006D37C5">
              <w:rPr>
                <w:b/>
                <w:sz w:val="22"/>
                <w:szCs w:val="22"/>
                <w:lang w:eastAsia="ru-RU"/>
              </w:rPr>
              <w:t xml:space="preserve"> образовательного стандарта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EB40A1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409" w:type="dxa"/>
          </w:tcPr>
          <w:p w:rsidR="001B031E" w:rsidRPr="006D37C5" w:rsidRDefault="001B031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состояния проведения курсов внеурочной деятельности, соответствие их содер</w:t>
            </w:r>
            <w:r w:rsidR="00D46076">
              <w:rPr>
                <w:sz w:val="22"/>
                <w:szCs w:val="22"/>
                <w:lang w:eastAsia="ru-RU"/>
              </w:rPr>
              <w:t xml:space="preserve">жаниям целям и задачам ФГОС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 w:rsidR="00D46076">
              <w:rPr>
                <w:sz w:val="22"/>
                <w:szCs w:val="22"/>
                <w:lang w:eastAsia="ru-RU"/>
              </w:rPr>
              <w:t>, СОШ</w:t>
            </w:r>
          </w:p>
        </w:tc>
        <w:tc>
          <w:tcPr>
            <w:tcW w:w="1985" w:type="dxa"/>
          </w:tcPr>
          <w:p w:rsidR="001B031E" w:rsidRPr="006D37C5" w:rsidRDefault="001B031E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Занятия в</w:t>
            </w:r>
            <w:r w:rsidR="00A5687E">
              <w:rPr>
                <w:sz w:val="22"/>
                <w:szCs w:val="22"/>
                <w:lang w:eastAsia="ru-RU"/>
              </w:rPr>
              <w:t xml:space="preserve">неурочной деятельности для 1 – </w:t>
            </w:r>
            <w:r w:rsidR="00566527"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классов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по УВР  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Педагогический совет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CD79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Использование современных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образовательных технологий на урок</w:t>
            </w:r>
            <w:r w:rsidR="00CD7963">
              <w:rPr>
                <w:sz w:val="22"/>
                <w:szCs w:val="22"/>
                <w:lang w:eastAsia="ru-RU"/>
              </w:rPr>
              <w:t>ах в 1, 7</w:t>
            </w:r>
            <w:r w:rsidRPr="006D37C5">
              <w:rPr>
                <w:sz w:val="22"/>
                <w:szCs w:val="22"/>
                <w:lang w:eastAsia="ru-RU"/>
              </w:rPr>
              <w:t xml:space="preserve"> и </w:t>
            </w:r>
            <w:r w:rsidR="00CD7963">
              <w:rPr>
                <w:sz w:val="22"/>
                <w:szCs w:val="22"/>
                <w:lang w:eastAsia="ru-RU"/>
              </w:rPr>
              <w:t>9</w:t>
            </w:r>
            <w:r w:rsidRPr="006D37C5">
              <w:rPr>
                <w:sz w:val="22"/>
                <w:szCs w:val="22"/>
                <w:lang w:eastAsia="ru-RU"/>
              </w:rPr>
              <w:t xml:space="preserve"> классах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Оказание теоретической помощи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учителю в овладении современными технологиями в учебно-воспитательном процессе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Деятельность учителя на уроке,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применяемые технологии обучения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Персональный 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Изучение планов,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1985" w:type="dxa"/>
          </w:tcPr>
          <w:p w:rsidR="001B031E" w:rsidRPr="006D37C5" w:rsidRDefault="001B031E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Зам. директора по УВР  </w:t>
            </w: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Справка, рекомендации</w:t>
            </w:r>
          </w:p>
        </w:tc>
      </w:tr>
      <w:tr w:rsidR="001B031E" w:rsidRPr="006D37C5" w:rsidTr="001B031E">
        <w:tc>
          <w:tcPr>
            <w:tcW w:w="431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371" w:type="dxa"/>
            <w:gridSpan w:val="2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педагогов по формированию УДД в начальной школе</w:t>
            </w:r>
          </w:p>
        </w:tc>
        <w:tc>
          <w:tcPr>
            <w:tcW w:w="2409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Состояние преподавания в начальной школе. Анализ активных методов обучения обучающихся на уроках в начальной школе с точки зрения формирования УУД</w:t>
            </w:r>
          </w:p>
        </w:tc>
        <w:tc>
          <w:tcPr>
            <w:tcW w:w="1985" w:type="dxa"/>
          </w:tcPr>
          <w:p w:rsidR="001B031E" w:rsidRPr="006D37C5" w:rsidRDefault="008251A1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Работа учителей в 1 – 11</w:t>
            </w:r>
            <w:r w:rsidR="001B031E" w:rsidRPr="006D37C5">
              <w:rPr>
                <w:sz w:val="22"/>
                <w:szCs w:val="22"/>
                <w:lang w:eastAsia="ru-RU"/>
              </w:rPr>
              <w:t xml:space="preserve">  классах</w:t>
            </w:r>
          </w:p>
        </w:tc>
        <w:tc>
          <w:tcPr>
            <w:tcW w:w="1984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1B031E" w:rsidRPr="006D37C5" w:rsidRDefault="001B031E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1B031E" w:rsidRPr="006D37C5" w:rsidRDefault="001B031E" w:rsidP="001B031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Аналитическая справка, приказ, рекомендации</w:t>
            </w:r>
          </w:p>
        </w:tc>
      </w:tr>
      <w:tr w:rsidR="00513ECB" w:rsidRPr="006D37C5" w:rsidTr="0087162F">
        <w:tc>
          <w:tcPr>
            <w:tcW w:w="1504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13ECB" w:rsidRPr="008251A1" w:rsidTr="0087162F">
              <w:trPr>
                <w:trHeight w:val="166"/>
              </w:trPr>
              <w:tc>
                <w:tcPr>
                  <w:tcW w:w="12240" w:type="dxa"/>
                </w:tcPr>
                <w:p w:rsidR="00513ECB" w:rsidRPr="008251A1" w:rsidRDefault="00513ECB" w:rsidP="0087162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</w:t>
                  </w:r>
                  <w:r w:rsidRPr="008251A1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Состояние учебно- методической работы</w:t>
                  </w:r>
                </w:p>
              </w:tc>
            </w:tr>
          </w:tbl>
          <w:p w:rsidR="00513ECB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13ECB" w:rsidRPr="006D37C5" w:rsidTr="001B031E">
        <w:tc>
          <w:tcPr>
            <w:tcW w:w="431" w:type="dxa"/>
          </w:tcPr>
          <w:p w:rsidR="00513ECB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13ECB" w:rsidRPr="008251A1" w:rsidTr="0087162F">
              <w:trPr>
                <w:trHeight w:val="713"/>
              </w:trPr>
              <w:tc>
                <w:tcPr>
                  <w:tcW w:w="12240" w:type="dxa"/>
                </w:tcPr>
                <w:p w:rsidR="00513ECB" w:rsidRDefault="00513ECB" w:rsidP="0087162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251A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Реализация плана </w:t>
                  </w:r>
                </w:p>
                <w:p w:rsidR="00513ECB" w:rsidRDefault="00513ECB" w:rsidP="0087162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251A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подготовки к </w:t>
                  </w:r>
                </w:p>
                <w:p w:rsidR="00513ECB" w:rsidRPr="008251A1" w:rsidRDefault="00513ECB" w:rsidP="0087162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251A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ГИА в 2022 году </w:t>
                  </w:r>
                </w:p>
              </w:tc>
            </w:tr>
          </w:tbl>
          <w:p w:rsidR="00513ECB" w:rsidRPr="008251A1" w:rsidRDefault="00513ECB" w:rsidP="0087162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513ECB" w:rsidRPr="008251A1" w:rsidRDefault="00513ECB" w:rsidP="0087162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51A1">
              <w:rPr>
                <w:rFonts w:eastAsiaTheme="minorHAnsi"/>
                <w:lang w:eastAsia="en-US"/>
              </w:rPr>
              <w:t>Учебно-воспитательный процесс</w:t>
            </w:r>
          </w:p>
        </w:tc>
        <w:tc>
          <w:tcPr>
            <w:tcW w:w="1985" w:type="dxa"/>
          </w:tcPr>
          <w:p w:rsidR="00513ECB" w:rsidRPr="008251A1" w:rsidRDefault="00513ECB" w:rsidP="0087162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513ECB" w:rsidRPr="006D37C5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13ECB" w:rsidRPr="006D37C5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51A1">
              <w:rPr>
                <w:rFonts w:eastAsiaTheme="minorHAnsi"/>
                <w:lang w:eastAsia="en-US"/>
              </w:rPr>
              <w:t>Анализ выбора предметов к ГИА</w:t>
            </w:r>
          </w:p>
        </w:tc>
        <w:tc>
          <w:tcPr>
            <w:tcW w:w="1985" w:type="dxa"/>
          </w:tcPr>
          <w:p w:rsidR="00513ECB" w:rsidRPr="006D37C5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13ECB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 руководители</w:t>
            </w:r>
          </w:p>
        </w:tc>
        <w:tc>
          <w:tcPr>
            <w:tcW w:w="2040" w:type="dxa"/>
          </w:tcPr>
          <w:p w:rsidR="00513ECB" w:rsidRDefault="00513ECB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Справка </w:t>
            </w:r>
          </w:p>
        </w:tc>
      </w:tr>
      <w:tr w:rsidR="00513ECB" w:rsidRPr="006D37C5" w:rsidTr="001B031E">
        <w:trPr>
          <w:trHeight w:val="403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Декабрь</w:t>
            </w:r>
          </w:p>
        </w:tc>
      </w:tr>
      <w:tr w:rsidR="00513ECB" w:rsidRPr="006D37C5" w:rsidTr="001B031E">
        <w:trPr>
          <w:trHeight w:val="423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409" w:type="dxa"/>
          </w:tcPr>
          <w:p w:rsidR="00513ECB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работы педагогического коллектива в направлении освоения системы оценки достижения планируемых</w:t>
            </w:r>
            <w:r>
              <w:rPr>
                <w:sz w:val="22"/>
                <w:szCs w:val="22"/>
                <w:lang w:eastAsia="ru-RU"/>
              </w:rPr>
              <w:t xml:space="preserve"> результатов освоения ООП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>
              <w:rPr>
                <w:sz w:val="22"/>
                <w:szCs w:val="22"/>
                <w:lang w:eastAsia="ru-RU"/>
              </w:rPr>
              <w:t>, СОШ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методического объединения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Собеседование, наблюдение, анализ,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 руководители ШМО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Методические рекомендации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Формирован</w:t>
            </w:r>
            <w:r>
              <w:rPr>
                <w:sz w:val="22"/>
                <w:szCs w:val="22"/>
                <w:lang w:eastAsia="ru-RU"/>
              </w:rPr>
              <w:t xml:space="preserve">ие метапредметных результатов </w:t>
            </w: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Отслеживание формирования метапредметных результатов – </w:t>
            </w:r>
            <w:r w:rsidRPr="006D37C5">
              <w:rPr>
                <w:rFonts w:eastAsia="Calibri"/>
                <w:sz w:val="22"/>
                <w:szCs w:val="22"/>
                <w:lang w:eastAsia="ru-RU"/>
              </w:rPr>
              <w:t xml:space="preserve">использования учащимися речевых средств и средств ИКТ </w:t>
            </w:r>
            <w:r w:rsidRPr="006D37C5">
              <w:rPr>
                <w:rFonts w:eastAsia="Calibri"/>
                <w:sz w:val="22"/>
                <w:szCs w:val="22"/>
                <w:lang w:eastAsia="ru-RU"/>
              </w:rPr>
              <w:lastRenderedPageBreak/>
              <w:t>для решения коммуникативн</w:t>
            </w:r>
            <w:r>
              <w:rPr>
                <w:rFonts w:eastAsia="Calibri"/>
                <w:sz w:val="22"/>
                <w:szCs w:val="22"/>
                <w:lang w:eastAsia="ru-RU"/>
              </w:rPr>
              <w:t>ых и познавательных задач (5 – 11</w:t>
            </w:r>
            <w:r w:rsidRPr="006D37C5">
              <w:rPr>
                <w:rFonts w:eastAsia="Calibri"/>
                <w:sz w:val="22"/>
                <w:szCs w:val="22"/>
                <w:lang w:eastAsia="ru-RU"/>
              </w:rPr>
              <w:t xml:space="preserve"> классы)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Проектное задание (работа в группе)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  <w:p w:rsidR="00513ECB" w:rsidRPr="006D37C5" w:rsidRDefault="00513ECB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  <w:p w:rsidR="00513ECB" w:rsidRPr="006D37C5" w:rsidRDefault="00513ECB" w:rsidP="001B031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Справки 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Совещание при директоре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371" w:type="dxa"/>
            <w:gridSpan w:val="2"/>
          </w:tcPr>
          <w:p w:rsidR="00513ECB" w:rsidRPr="008251A1" w:rsidRDefault="00513ECB" w:rsidP="00513E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51A1">
              <w:rPr>
                <w:rFonts w:eastAsiaTheme="minorHAnsi"/>
                <w:lang w:eastAsia="en-US"/>
              </w:rPr>
              <w:t>Мониторинг</w:t>
            </w:r>
          </w:p>
          <w:p w:rsidR="00513ECB" w:rsidRPr="008251A1" w:rsidRDefault="00513ECB" w:rsidP="00513E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51A1">
              <w:rPr>
                <w:rFonts w:eastAsiaTheme="minorHAnsi"/>
                <w:lang w:eastAsia="en-US"/>
              </w:rPr>
              <w:t>посещаемости учебных</w:t>
            </w:r>
          </w:p>
          <w:p w:rsidR="00513ECB" w:rsidRPr="006D37C5" w:rsidRDefault="00513ECB" w:rsidP="00513EC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51A1">
              <w:rPr>
                <w:rFonts w:eastAsiaTheme="minorHAnsi"/>
                <w:lang w:eastAsia="en-US"/>
              </w:rPr>
              <w:t>занятий учащимися</w:t>
            </w:r>
          </w:p>
        </w:tc>
        <w:tc>
          <w:tcPr>
            <w:tcW w:w="2409" w:type="dxa"/>
          </w:tcPr>
          <w:p w:rsidR="00513ECB" w:rsidRPr="008251A1" w:rsidRDefault="00513ECB" w:rsidP="008251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51A1">
              <w:rPr>
                <w:rFonts w:eastAsiaTheme="minorHAnsi"/>
                <w:lang w:eastAsia="en-US"/>
              </w:rPr>
              <w:t>Количество пропусков и</w:t>
            </w:r>
          </w:p>
          <w:p w:rsidR="00513ECB" w:rsidRPr="008251A1" w:rsidRDefault="00513ECB" w:rsidP="008251A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251A1">
              <w:rPr>
                <w:rFonts w:eastAsiaTheme="minorHAnsi"/>
                <w:lang w:eastAsia="en-US"/>
              </w:rPr>
              <w:t>опозданий за четверть</w:t>
            </w:r>
          </w:p>
        </w:tc>
        <w:tc>
          <w:tcPr>
            <w:tcW w:w="1985" w:type="dxa"/>
          </w:tcPr>
          <w:p w:rsidR="00513ECB" w:rsidRPr="008251A1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51A1">
              <w:rPr>
                <w:rFonts w:eastAsiaTheme="minorHAnsi"/>
                <w:lang w:eastAsia="en-US"/>
              </w:rPr>
              <w:t>Анализ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Классные руководители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Выступление на МО </w:t>
            </w:r>
            <w:proofErr w:type="spellStart"/>
            <w:r>
              <w:rPr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руководителей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13ECB" w:rsidRPr="00513ECB">
              <w:trPr>
                <w:trHeight w:val="713"/>
              </w:trPr>
              <w:tc>
                <w:tcPr>
                  <w:tcW w:w="12240" w:type="dxa"/>
                </w:tcPr>
                <w:p w:rsidR="00513ECB" w:rsidRPr="00513ECB" w:rsidRDefault="00513ECB" w:rsidP="00513EC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13ECB">
                    <w:rPr>
                      <w:rFonts w:eastAsiaTheme="minorHAnsi"/>
                      <w:color w:val="000000"/>
                      <w:lang w:eastAsia="en-US"/>
                    </w:rPr>
                    <w:t>Организация</w:t>
                  </w:r>
                </w:p>
                <w:p w:rsidR="00513ECB" w:rsidRPr="00513ECB" w:rsidRDefault="00513ECB" w:rsidP="00513EC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13ECB">
                    <w:rPr>
                      <w:rFonts w:eastAsiaTheme="minorHAnsi"/>
                      <w:color w:val="000000"/>
                      <w:lang w:eastAsia="en-US"/>
                    </w:rPr>
                    <w:t>подготовки к</w:t>
                  </w:r>
                </w:p>
                <w:p w:rsidR="00513ECB" w:rsidRPr="00513ECB" w:rsidRDefault="00513ECB" w:rsidP="00513EC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13ECB">
                    <w:rPr>
                      <w:rFonts w:eastAsiaTheme="minorHAnsi"/>
                      <w:color w:val="000000"/>
                      <w:lang w:eastAsia="en-US"/>
                    </w:rPr>
                    <w:t>итоговой аттестации</w:t>
                  </w:r>
                </w:p>
                <w:p w:rsidR="00513ECB" w:rsidRPr="00513ECB" w:rsidRDefault="00513ECB" w:rsidP="00513EC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13ECB">
                    <w:rPr>
                      <w:rFonts w:eastAsiaTheme="minorHAnsi"/>
                      <w:color w:val="000000"/>
                      <w:lang w:eastAsia="en-US"/>
                    </w:rPr>
                    <w:t>в 9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, 11 классах</w:t>
                  </w:r>
                </w:p>
              </w:tc>
            </w:tr>
          </w:tbl>
          <w:p w:rsidR="00513ECB" w:rsidRPr="008251A1" w:rsidRDefault="00513ECB" w:rsidP="00513E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513ECB" w:rsidRDefault="00513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Учебно-воспитательный процесс </w:t>
            </w:r>
          </w:p>
        </w:tc>
        <w:tc>
          <w:tcPr>
            <w:tcW w:w="1985" w:type="dxa"/>
          </w:tcPr>
          <w:p w:rsidR="00513ECB" w:rsidRPr="008251A1" w:rsidRDefault="00513ECB" w:rsidP="001B031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513ECB" w:rsidRDefault="00513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</w:tcPr>
          <w:p w:rsidR="00513ECB" w:rsidRDefault="00513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</w:tc>
        <w:tc>
          <w:tcPr>
            <w:tcW w:w="1985" w:type="dxa"/>
          </w:tcPr>
          <w:p w:rsidR="00513ECB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Директор, зам директора по УВР</w:t>
            </w:r>
          </w:p>
        </w:tc>
        <w:tc>
          <w:tcPr>
            <w:tcW w:w="2040" w:type="dxa"/>
          </w:tcPr>
          <w:p w:rsidR="00513ECB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Справка</w:t>
            </w:r>
          </w:p>
        </w:tc>
      </w:tr>
      <w:tr w:rsidR="00513ECB" w:rsidRPr="006D37C5" w:rsidTr="001B031E">
        <w:trPr>
          <w:trHeight w:val="501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Январь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Итоги работы по реализации ФГОС Н</w:t>
            </w:r>
            <w:r>
              <w:rPr>
                <w:sz w:val="22"/>
                <w:szCs w:val="22"/>
                <w:lang w:eastAsia="ru-RU"/>
              </w:rPr>
              <w:t>ОО и ООО, СОО в первом полугодии 2021</w:t>
            </w:r>
            <w:r w:rsidRPr="006D37C5">
              <w:rPr>
                <w:sz w:val="22"/>
                <w:szCs w:val="22"/>
                <w:lang w:eastAsia="ru-RU"/>
              </w:rPr>
              <w:t>-20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6D37C5">
              <w:rPr>
                <w:sz w:val="22"/>
                <w:szCs w:val="22"/>
                <w:lang w:eastAsia="ru-RU"/>
              </w:rPr>
              <w:t xml:space="preserve"> учебного года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513ECB" w:rsidRPr="006D37C5" w:rsidRDefault="00513ECB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состояния предварительных итогов по реализации ФГОС НОО и ООО</w:t>
            </w:r>
            <w:r>
              <w:rPr>
                <w:sz w:val="22"/>
                <w:szCs w:val="22"/>
                <w:lang w:eastAsia="ru-RU"/>
              </w:rPr>
              <w:t>, СОО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Результаты реализации ФГОС НОО и ООО</w:t>
            </w:r>
            <w:r>
              <w:rPr>
                <w:sz w:val="22"/>
                <w:szCs w:val="22"/>
                <w:lang w:eastAsia="ru-RU"/>
              </w:rPr>
              <w:t>, СОО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Обобщающий 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изучение документации, собеседование, анкетирование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Педагогический совет</w:t>
            </w:r>
          </w:p>
        </w:tc>
      </w:tr>
      <w:tr w:rsidR="00513ECB" w:rsidRPr="006D37C5" w:rsidTr="001B031E">
        <w:trPr>
          <w:trHeight w:val="455"/>
        </w:trPr>
        <w:tc>
          <w:tcPr>
            <w:tcW w:w="15048" w:type="dxa"/>
            <w:gridSpan w:val="9"/>
            <w:vAlign w:val="center"/>
          </w:tcPr>
          <w:p w:rsidR="00895E64" w:rsidRDefault="00895E64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95E64" w:rsidRDefault="00895E64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Февраль</w:t>
            </w:r>
          </w:p>
        </w:tc>
      </w:tr>
      <w:tr w:rsidR="00513ECB" w:rsidRPr="006D37C5" w:rsidTr="001B031E">
        <w:trPr>
          <w:trHeight w:val="547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687E">
              <w:rPr>
                <w:sz w:val="22"/>
                <w:szCs w:val="22"/>
                <w:lang w:eastAsia="ru-RU"/>
              </w:rPr>
              <w:t>Состояние преподавания учебных предметов в 1 классе</w:t>
            </w: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уровня преподавания учебных предметов обучающихся 1 класса, форм и основных видов деятельности, организации урока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Учитель 1 класса, обучающиеся 1 класса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Классно- обобщающий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Справка, 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совещание при. директоре </w:t>
            </w:r>
          </w:p>
        </w:tc>
      </w:tr>
      <w:tr w:rsidR="00513ECB" w:rsidRPr="006D37C5" w:rsidTr="001B031E">
        <w:trPr>
          <w:trHeight w:val="473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Работа методической службы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Современный урок</w:t>
            </w:r>
          </w:p>
        </w:tc>
        <w:tc>
          <w:tcPr>
            <w:tcW w:w="2409" w:type="dxa"/>
          </w:tcPr>
          <w:p w:rsidR="00513ECB" w:rsidRPr="006D37C5" w:rsidRDefault="00513ECB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Оценка уровня владения педагогами видами и формами организации урока в свете  ФГОС 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методического объединения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Заседание МС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соответствия условий обучения и воспитания обу</w:t>
            </w:r>
            <w:r>
              <w:rPr>
                <w:sz w:val="22"/>
                <w:szCs w:val="22"/>
                <w:lang w:eastAsia="ru-RU"/>
              </w:rPr>
              <w:t xml:space="preserve">чающихся требованиям ФГОС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>
              <w:rPr>
                <w:sz w:val="22"/>
                <w:szCs w:val="22"/>
                <w:lang w:eastAsia="ru-RU"/>
              </w:rPr>
              <w:t xml:space="preserve"> и СОШ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методических объединений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Собеседование, анализ, наблюдение, изучение документации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Заседание МС</w:t>
            </w:r>
          </w:p>
        </w:tc>
      </w:tr>
      <w:tr w:rsidR="00513ECB" w:rsidRPr="006D37C5" w:rsidTr="001B031E">
        <w:trPr>
          <w:trHeight w:val="484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за сохранением здоровья обучающихся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2E5FC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Выполнение правил техники безопасности на уроках физкуль</w:t>
            </w:r>
            <w:r>
              <w:rPr>
                <w:sz w:val="22"/>
                <w:szCs w:val="22"/>
                <w:lang w:eastAsia="ru-RU"/>
              </w:rPr>
              <w:t>туры в 5 – 11</w:t>
            </w:r>
            <w:r w:rsidRPr="006D37C5">
              <w:rPr>
                <w:sz w:val="22"/>
                <w:szCs w:val="22"/>
                <w:lang w:eastAsia="ru-RU"/>
              </w:rPr>
              <w:t xml:space="preserve">    классах</w:t>
            </w: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Организация учебного процесса по физической культуре в 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5 – </w:t>
            </w:r>
            <w:r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классах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Наблюдение, собеседование с учителями и обучающимися посещение уроков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Справка</w:t>
            </w:r>
          </w:p>
        </w:tc>
      </w:tr>
      <w:tr w:rsidR="00513ECB" w:rsidRPr="006D37C5" w:rsidTr="001B031E">
        <w:trPr>
          <w:trHeight w:val="433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Март</w:t>
            </w:r>
          </w:p>
        </w:tc>
      </w:tr>
      <w:tr w:rsidR="00513ECB" w:rsidRPr="006D37C5" w:rsidTr="001B031E">
        <w:trPr>
          <w:trHeight w:val="425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Выполнение образовательной программы начальной школы в третьей четвери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выполнения программ по предметам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Классный журнал 1 – 4  классов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документации собеседование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Справка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1" w:type="dxa"/>
            <w:gridSpan w:val="2"/>
          </w:tcPr>
          <w:p w:rsidR="00513ECB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Выполнение образовательной программы в 5 – </w:t>
            </w:r>
            <w:proofErr w:type="gramStart"/>
            <w:r>
              <w:rPr>
                <w:sz w:val="22"/>
                <w:szCs w:val="22"/>
                <w:lang w:eastAsia="ru-RU"/>
              </w:rPr>
              <w:t>11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классах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в третьей четвери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выполнения программ по предметам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Классный журнал 5 – 9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классов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документации собеседование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Административное совещание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Соответствие учебно- методичес</w:t>
            </w:r>
            <w:r>
              <w:rPr>
                <w:sz w:val="22"/>
                <w:szCs w:val="22"/>
                <w:lang w:eastAsia="ru-RU"/>
              </w:rPr>
              <w:t xml:space="preserve">кой базы требованиям ФГОС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>
              <w:rPr>
                <w:sz w:val="22"/>
                <w:szCs w:val="22"/>
                <w:lang w:eastAsia="ru-RU"/>
              </w:rPr>
              <w:t xml:space="preserve"> и СОШ</w:t>
            </w:r>
          </w:p>
        </w:tc>
        <w:tc>
          <w:tcPr>
            <w:tcW w:w="2409" w:type="dxa"/>
          </w:tcPr>
          <w:p w:rsidR="00513ECB" w:rsidRPr="006D37C5" w:rsidRDefault="00513ECB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состояния учебно- методической базы, ее  со</w:t>
            </w:r>
            <w:r>
              <w:rPr>
                <w:sz w:val="22"/>
                <w:szCs w:val="22"/>
                <w:lang w:eastAsia="ru-RU"/>
              </w:rPr>
              <w:t xml:space="preserve">ответствия требованиям ФГОС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>
              <w:rPr>
                <w:sz w:val="22"/>
                <w:szCs w:val="22"/>
                <w:lang w:eastAsia="ru-RU"/>
              </w:rPr>
              <w:t xml:space="preserve"> и СОШ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Учебно- методическая база  школы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изучение документации</w:t>
            </w:r>
          </w:p>
        </w:tc>
        <w:tc>
          <w:tcPr>
            <w:tcW w:w="1985" w:type="dxa"/>
          </w:tcPr>
          <w:p w:rsidR="00513ECB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</w:t>
            </w:r>
            <w:r>
              <w:rPr>
                <w:sz w:val="22"/>
                <w:szCs w:val="22"/>
                <w:lang w:eastAsia="ru-RU"/>
              </w:rPr>
              <w:t>директора по УВР,</w:t>
            </w:r>
          </w:p>
          <w:p w:rsidR="00513ECB" w:rsidRPr="006D37C5" w:rsidRDefault="00513ECB" w:rsidP="00C600C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106C">
              <w:rPr>
                <w:sz w:val="22"/>
                <w:szCs w:val="22"/>
                <w:lang w:eastAsia="ru-RU"/>
              </w:rPr>
              <w:t>зам.</w:t>
            </w:r>
            <w:r w:rsidR="00CB64BA">
              <w:rPr>
                <w:sz w:val="22"/>
                <w:szCs w:val="22"/>
                <w:lang w:eastAsia="ru-RU"/>
              </w:rPr>
              <w:t xml:space="preserve"> </w:t>
            </w:r>
            <w:r w:rsidRPr="00B2106C">
              <w:rPr>
                <w:sz w:val="22"/>
                <w:szCs w:val="22"/>
                <w:lang w:eastAsia="ru-RU"/>
              </w:rPr>
              <w:t xml:space="preserve">директора по 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Совещание при директоре, составление плана по улучшению учебно- методической базы  </w:t>
            </w:r>
          </w:p>
        </w:tc>
      </w:tr>
      <w:tr w:rsidR="00B2106C" w:rsidRPr="006D37C5" w:rsidTr="0087162F">
        <w:tc>
          <w:tcPr>
            <w:tcW w:w="15048" w:type="dxa"/>
            <w:gridSpan w:val="9"/>
          </w:tcPr>
          <w:p w:rsidR="00B2106C" w:rsidRPr="00B2106C" w:rsidRDefault="00B2106C" w:rsidP="001B031E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B2106C">
              <w:rPr>
                <w:b/>
                <w:lang w:eastAsia="ru-RU"/>
              </w:rPr>
              <w:t>Профориентационная</w:t>
            </w:r>
            <w:proofErr w:type="spellEnd"/>
            <w:r w:rsidRPr="00B2106C">
              <w:rPr>
                <w:b/>
                <w:lang w:eastAsia="ru-RU"/>
              </w:rPr>
              <w:t xml:space="preserve"> работа</w:t>
            </w:r>
          </w:p>
        </w:tc>
      </w:tr>
      <w:tr w:rsidR="00B2106C" w:rsidRPr="006D37C5" w:rsidTr="001B031E">
        <w:tc>
          <w:tcPr>
            <w:tcW w:w="431" w:type="dxa"/>
          </w:tcPr>
          <w:p w:rsidR="00B2106C" w:rsidRPr="006D37C5" w:rsidRDefault="00B2106C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71" w:type="dxa"/>
            <w:gridSpan w:val="2"/>
          </w:tcPr>
          <w:p w:rsidR="00B2106C" w:rsidRPr="00B2106C" w:rsidRDefault="00B2106C" w:rsidP="001B031E">
            <w:pPr>
              <w:suppressAutoHyphens w:val="0"/>
              <w:jc w:val="center"/>
              <w:rPr>
                <w:lang w:eastAsia="ru-RU"/>
              </w:rPr>
            </w:pPr>
            <w:r w:rsidRPr="00B2106C">
              <w:rPr>
                <w:lang w:eastAsia="ru-RU"/>
              </w:rPr>
              <w:t xml:space="preserve">Экскурсионный обзор </w:t>
            </w:r>
            <w:r w:rsidRPr="00B2106C">
              <w:rPr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2409" w:type="dxa"/>
          </w:tcPr>
          <w:p w:rsidR="00B2106C" w:rsidRPr="00B2106C" w:rsidRDefault="00B2106C" w:rsidP="00D4607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B2106C" w:rsidRPr="00B2106C" w:rsidRDefault="00B2106C" w:rsidP="001B031E">
            <w:pPr>
              <w:suppressAutoHyphens w:val="0"/>
              <w:jc w:val="center"/>
              <w:rPr>
                <w:lang w:eastAsia="ru-RU"/>
              </w:rPr>
            </w:pPr>
            <w:r w:rsidRPr="00B2106C">
              <w:rPr>
                <w:lang w:eastAsia="ru-RU"/>
              </w:rPr>
              <w:t>Учащиеся 9,11 классов</w:t>
            </w:r>
          </w:p>
        </w:tc>
        <w:tc>
          <w:tcPr>
            <w:tcW w:w="1984" w:type="dxa"/>
          </w:tcPr>
          <w:p w:rsidR="00B2106C" w:rsidRPr="00B2106C" w:rsidRDefault="00B2106C" w:rsidP="001B031E">
            <w:pPr>
              <w:suppressAutoHyphens w:val="0"/>
              <w:jc w:val="center"/>
              <w:rPr>
                <w:lang w:eastAsia="ru-RU"/>
              </w:rPr>
            </w:pPr>
            <w:r w:rsidRPr="00B2106C">
              <w:rPr>
                <w:lang w:eastAsia="ru-RU"/>
              </w:rPr>
              <w:t>персональный</w:t>
            </w:r>
          </w:p>
        </w:tc>
        <w:tc>
          <w:tcPr>
            <w:tcW w:w="1843" w:type="dxa"/>
          </w:tcPr>
          <w:p w:rsidR="00B2106C" w:rsidRPr="00B2106C" w:rsidRDefault="00B2106C" w:rsidP="001B031E">
            <w:pPr>
              <w:suppressAutoHyphens w:val="0"/>
              <w:jc w:val="center"/>
              <w:rPr>
                <w:lang w:eastAsia="ru-RU"/>
              </w:rPr>
            </w:pPr>
            <w:r w:rsidRPr="00B2106C">
              <w:rPr>
                <w:lang w:eastAsia="ru-RU"/>
              </w:rPr>
              <w:t>Встречи с представителя</w:t>
            </w:r>
            <w:r w:rsidRPr="00B2106C">
              <w:rPr>
                <w:lang w:eastAsia="ru-RU"/>
              </w:rPr>
              <w:lastRenderedPageBreak/>
              <w:t xml:space="preserve">ми ВУЗов и </w:t>
            </w:r>
            <w:proofErr w:type="spellStart"/>
            <w:r w:rsidRPr="00B2106C">
              <w:rPr>
                <w:lang w:eastAsia="ru-RU"/>
              </w:rPr>
              <w:t>ССУЗов</w:t>
            </w:r>
            <w:proofErr w:type="spellEnd"/>
          </w:p>
        </w:tc>
        <w:tc>
          <w:tcPr>
            <w:tcW w:w="1985" w:type="dxa"/>
          </w:tcPr>
          <w:p w:rsidR="00B2106C" w:rsidRPr="00B2106C" w:rsidRDefault="00B2106C" w:rsidP="00B2106C">
            <w:pPr>
              <w:suppressAutoHyphens w:val="0"/>
              <w:jc w:val="center"/>
              <w:rPr>
                <w:lang w:eastAsia="ru-RU"/>
              </w:rPr>
            </w:pPr>
            <w:r w:rsidRPr="00B2106C">
              <w:rPr>
                <w:lang w:eastAsia="ru-RU"/>
              </w:rPr>
              <w:lastRenderedPageBreak/>
              <w:t xml:space="preserve">Зам. директора по ВР, </w:t>
            </w:r>
            <w:proofErr w:type="spellStart"/>
            <w:r w:rsidRPr="00B2106C">
              <w:rPr>
                <w:lang w:eastAsia="ru-RU"/>
              </w:rPr>
              <w:t>кл</w:t>
            </w:r>
            <w:proofErr w:type="spellEnd"/>
            <w:r w:rsidRPr="00B2106C">
              <w:rPr>
                <w:lang w:eastAsia="ru-RU"/>
              </w:rPr>
              <w:t xml:space="preserve"> </w:t>
            </w:r>
            <w:r w:rsidRPr="00B2106C">
              <w:rPr>
                <w:lang w:eastAsia="ru-RU"/>
              </w:rPr>
              <w:lastRenderedPageBreak/>
              <w:t>руководители</w:t>
            </w:r>
          </w:p>
          <w:p w:rsidR="00B2106C" w:rsidRPr="00B2106C" w:rsidRDefault="00B2106C" w:rsidP="001B03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40" w:type="dxa"/>
          </w:tcPr>
          <w:p w:rsidR="00B2106C" w:rsidRPr="00B2106C" w:rsidRDefault="00B2106C" w:rsidP="001B031E">
            <w:pPr>
              <w:suppressAutoHyphens w:val="0"/>
              <w:jc w:val="center"/>
              <w:rPr>
                <w:lang w:eastAsia="ru-RU"/>
              </w:rPr>
            </w:pPr>
            <w:r w:rsidRPr="00B2106C">
              <w:rPr>
                <w:lang w:eastAsia="ru-RU"/>
              </w:rPr>
              <w:lastRenderedPageBreak/>
              <w:t>отчёт</w:t>
            </w:r>
          </w:p>
        </w:tc>
      </w:tr>
      <w:tr w:rsidR="00513ECB" w:rsidRPr="006D37C5" w:rsidTr="001B031E">
        <w:trPr>
          <w:trHeight w:val="404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lastRenderedPageBreak/>
              <w:t>Апрель</w:t>
            </w:r>
          </w:p>
        </w:tc>
      </w:tr>
      <w:tr w:rsidR="00513ECB" w:rsidRPr="006D37C5" w:rsidTr="001B031E">
        <w:trPr>
          <w:trHeight w:val="438"/>
        </w:trPr>
        <w:tc>
          <w:tcPr>
            <w:tcW w:w="15048" w:type="dxa"/>
            <w:gridSpan w:val="9"/>
            <w:vAlign w:val="center"/>
          </w:tcPr>
          <w:p w:rsidR="00513ECB" w:rsidRPr="006D37C5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2D0D">
              <w:rPr>
                <w:sz w:val="22"/>
                <w:szCs w:val="22"/>
                <w:lang w:eastAsia="ru-RU"/>
              </w:rPr>
              <w:t>Отработка механизма учета индивидуальных достижений обучающихся в начальной школе (ученическое портфолио)</w:t>
            </w:r>
          </w:p>
        </w:tc>
        <w:tc>
          <w:tcPr>
            <w:tcW w:w="2409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Ученическое портфолио обучающихся начальной школы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Фронтальный 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Анализ портфолио, </w:t>
            </w:r>
          </w:p>
          <w:p w:rsidR="00513ECB" w:rsidRPr="006D37C5" w:rsidRDefault="00513ECB" w:rsidP="001B031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собеседование</w:t>
            </w:r>
          </w:p>
        </w:tc>
        <w:tc>
          <w:tcPr>
            <w:tcW w:w="1985" w:type="dxa"/>
          </w:tcPr>
          <w:p w:rsidR="00513ECB" w:rsidRPr="006D37C5" w:rsidRDefault="00513ECB" w:rsidP="006E35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зам.директора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 xml:space="preserve"> по 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Справка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9002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Диагностика обучающихся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классов</w:t>
            </w:r>
          </w:p>
        </w:tc>
        <w:tc>
          <w:tcPr>
            <w:tcW w:w="2409" w:type="dxa"/>
          </w:tcPr>
          <w:p w:rsidR="00513ECB" w:rsidRPr="006D37C5" w:rsidRDefault="00513ECB" w:rsidP="009002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достижения планируем</w:t>
            </w:r>
            <w:r>
              <w:rPr>
                <w:sz w:val="22"/>
                <w:szCs w:val="22"/>
                <w:lang w:eastAsia="ru-RU"/>
              </w:rPr>
              <w:t>ых результатов обучающихся 2 – 3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классов</w:t>
            </w:r>
          </w:p>
        </w:tc>
        <w:tc>
          <w:tcPr>
            <w:tcW w:w="1985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Итоговая комплексная контрольная работа для обучающихся 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– </w:t>
            </w:r>
            <w:proofErr w:type="gramStart"/>
            <w:r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 классов</w:t>
            </w:r>
            <w:proofErr w:type="gramEnd"/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Тематически- обобщающий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наблюдение, анкетирование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Аналитическая справка, приказ, рекомендации</w:t>
            </w:r>
          </w:p>
        </w:tc>
      </w:tr>
      <w:tr w:rsidR="00513ECB" w:rsidRPr="006D37C5" w:rsidTr="001B031E">
        <w:trPr>
          <w:trHeight w:val="546"/>
        </w:trPr>
        <w:tc>
          <w:tcPr>
            <w:tcW w:w="15048" w:type="dxa"/>
            <w:gridSpan w:val="9"/>
            <w:vAlign w:val="center"/>
          </w:tcPr>
          <w:p w:rsidR="00513ECB" w:rsidRPr="00B2106C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2106C">
              <w:rPr>
                <w:b/>
                <w:sz w:val="22"/>
                <w:szCs w:val="22"/>
                <w:lang w:eastAsia="ru-RU"/>
              </w:rPr>
              <w:t>Май</w:t>
            </w:r>
          </w:p>
        </w:tc>
      </w:tr>
      <w:tr w:rsidR="00513ECB" w:rsidRPr="006D37C5" w:rsidTr="001B031E">
        <w:trPr>
          <w:trHeight w:val="580"/>
        </w:trPr>
        <w:tc>
          <w:tcPr>
            <w:tcW w:w="15048" w:type="dxa"/>
            <w:gridSpan w:val="9"/>
            <w:vAlign w:val="center"/>
          </w:tcPr>
          <w:p w:rsidR="00513ECB" w:rsidRPr="00B2106C" w:rsidRDefault="00513ECB" w:rsidP="001B031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2106C">
              <w:rPr>
                <w:b/>
                <w:sz w:val="22"/>
                <w:szCs w:val="22"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B2106C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106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513ECB" w:rsidRPr="00B2106C" w:rsidRDefault="00513ECB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106C">
              <w:rPr>
                <w:sz w:val="22"/>
                <w:szCs w:val="22"/>
                <w:lang w:eastAsia="ru-RU"/>
              </w:rPr>
              <w:t>Выполнение программного материала по предметам учебного плана в 1 – 11  классах</w:t>
            </w:r>
          </w:p>
        </w:tc>
        <w:tc>
          <w:tcPr>
            <w:tcW w:w="2409" w:type="dxa"/>
          </w:tcPr>
          <w:p w:rsidR="00513ECB" w:rsidRPr="00B2106C" w:rsidRDefault="00513ECB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106C">
              <w:rPr>
                <w:sz w:val="22"/>
                <w:szCs w:val="22"/>
                <w:lang w:eastAsia="ru-RU"/>
              </w:rPr>
              <w:t>Оценка выполнения программного материала ООП для 1 – 11 классов</w:t>
            </w:r>
          </w:p>
        </w:tc>
        <w:tc>
          <w:tcPr>
            <w:tcW w:w="1985" w:type="dxa"/>
          </w:tcPr>
          <w:p w:rsidR="00513ECB" w:rsidRPr="00B2106C" w:rsidRDefault="00513ECB" w:rsidP="00397C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106C">
              <w:rPr>
                <w:sz w:val="22"/>
                <w:szCs w:val="22"/>
                <w:lang w:eastAsia="ru-RU"/>
              </w:rPr>
              <w:t>Классные журналы 1 – 11   классов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Тематический 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Справки</w:t>
            </w:r>
          </w:p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Административное совещание </w:t>
            </w:r>
          </w:p>
        </w:tc>
      </w:tr>
      <w:tr w:rsidR="00513ECB" w:rsidRPr="006D37C5" w:rsidTr="001B031E">
        <w:tc>
          <w:tcPr>
            <w:tcW w:w="431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1" w:type="dxa"/>
            <w:gridSpan w:val="2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Подведение ито</w:t>
            </w:r>
            <w:r>
              <w:rPr>
                <w:sz w:val="22"/>
                <w:szCs w:val="22"/>
                <w:lang w:eastAsia="ru-RU"/>
              </w:rPr>
              <w:t xml:space="preserve">гов работы по ФГОС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>
              <w:rPr>
                <w:sz w:val="22"/>
                <w:szCs w:val="22"/>
                <w:lang w:eastAsia="ru-RU"/>
              </w:rPr>
              <w:t xml:space="preserve"> и СОШ</w:t>
            </w:r>
          </w:p>
        </w:tc>
        <w:tc>
          <w:tcPr>
            <w:tcW w:w="2409" w:type="dxa"/>
          </w:tcPr>
          <w:p w:rsidR="00513ECB" w:rsidRPr="006D37C5" w:rsidRDefault="00513ECB" w:rsidP="00B2106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Оценка деятельности педагогического колле</w:t>
            </w:r>
            <w:r>
              <w:rPr>
                <w:sz w:val="22"/>
                <w:szCs w:val="22"/>
                <w:lang w:eastAsia="ru-RU"/>
              </w:rPr>
              <w:t>ктива по введению ФГОС НОО,</w:t>
            </w:r>
            <w:r w:rsidRPr="006D37C5">
              <w:rPr>
                <w:sz w:val="22"/>
                <w:szCs w:val="22"/>
                <w:lang w:eastAsia="ru-RU"/>
              </w:rPr>
              <w:t xml:space="preserve"> ООО</w:t>
            </w:r>
            <w:r>
              <w:rPr>
                <w:sz w:val="22"/>
                <w:szCs w:val="22"/>
                <w:lang w:eastAsia="ru-RU"/>
              </w:rPr>
              <w:t xml:space="preserve"> и СОШ </w:t>
            </w:r>
            <w:r w:rsidRPr="006D37C5">
              <w:rPr>
                <w:sz w:val="22"/>
                <w:szCs w:val="22"/>
                <w:lang w:eastAsia="ru-RU"/>
              </w:rPr>
              <w:t xml:space="preserve"> в 20</w:t>
            </w:r>
            <w:r>
              <w:rPr>
                <w:sz w:val="22"/>
                <w:szCs w:val="22"/>
                <w:lang w:eastAsia="ru-RU"/>
              </w:rPr>
              <w:t>2</w:t>
            </w:r>
            <w:r w:rsidR="00B2106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-202</w:t>
            </w:r>
            <w:r w:rsidR="00B2106C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учебном году </w:t>
            </w:r>
          </w:p>
        </w:tc>
        <w:tc>
          <w:tcPr>
            <w:tcW w:w="1985" w:type="dxa"/>
          </w:tcPr>
          <w:p w:rsidR="00513ECB" w:rsidRPr="006D37C5" w:rsidRDefault="00513ECB" w:rsidP="00B2106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Результаты деятельности педагогического </w:t>
            </w:r>
            <w:r>
              <w:rPr>
                <w:sz w:val="22"/>
                <w:szCs w:val="22"/>
                <w:lang w:eastAsia="ru-RU"/>
              </w:rPr>
              <w:t xml:space="preserve">коллектива по введению ФГОС НОО, </w:t>
            </w:r>
            <w:r w:rsidRPr="006D37C5">
              <w:rPr>
                <w:sz w:val="22"/>
                <w:szCs w:val="22"/>
                <w:lang w:eastAsia="ru-RU"/>
              </w:rPr>
              <w:t>ООО</w:t>
            </w:r>
            <w:r>
              <w:rPr>
                <w:sz w:val="22"/>
                <w:szCs w:val="22"/>
                <w:lang w:eastAsia="ru-RU"/>
              </w:rPr>
              <w:t xml:space="preserve"> и СОШ</w:t>
            </w:r>
            <w:r w:rsidRPr="006D37C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 202</w:t>
            </w:r>
            <w:r w:rsidR="00B2106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-202</w:t>
            </w:r>
            <w:r w:rsidR="00B2106C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учебном году</w:t>
            </w:r>
          </w:p>
        </w:tc>
        <w:tc>
          <w:tcPr>
            <w:tcW w:w="1984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Фронтальный </w:t>
            </w:r>
          </w:p>
        </w:tc>
        <w:tc>
          <w:tcPr>
            <w:tcW w:w="1843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985" w:type="dxa"/>
          </w:tcPr>
          <w:p w:rsidR="00513ECB" w:rsidRPr="006D37C5" w:rsidRDefault="00513ECB" w:rsidP="00E64B0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Директор школы </w:t>
            </w:r>
          </w:p>
        </w:tc>
        <w:tc>
          <w:tcPr>
            <w:tcW w:w="2040" w:type="dxa"/>
          </w:tcPr>
          <w:p w:rsidR="00513ECB" w:rsidRPr="006D37C5" w:rsidRDefault="00513ECB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Педагогический совет</w:t>
            </w:r>
          </w:p>
        </w:tc>
      </w:tr>
      <w:tr w:rsidR="00B2106C" w:rsidRPr="006D37C5" w:rsidTr="0087162F">
        <w:tc>
          <w:tcPr>
            <w:tcW w:w="15048" w:type="dxa"/>
            <w:gridSpan w:val="9"/>
          </w:tcPr>
          <w:p w:rsidR="00B2106C" w:rsidRDefault="00B2106C" w:rsidP="001B031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B2106C" w:rsidRPr="00B2106C" w:rsidRDefault="00B2106C" w:rsidP="00B2106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Июнь</w:t>
            </w:r>
          </w:p>
        </w:tc>
      </w:tr>
      <w:tr w:rsidR="00B2106C" w:rsidRPr="006D37C5" w:rsidTr="0087162F">
        <w:tc>
          <w:tcPr>
            <w:tcW w:w="1504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2106C" w:rsidRPr="00B2106C">
              <w:trPr>
                <w:trHeight w:val="166"/>
              </w:trPr>
              <w:tc>
                <w:tcPr>
                  <w:tcW w:w="12240" w:type="dxa"/>
                </w:tcPr>
                <w:p w:rsidR="00B2106C" w:rsidRPr="00B2106C" w:rsidRDefault="00B2106C" w:rsidP="00B2106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                                          </w:t>
                  </w:r>
                  <w:r w:rsidRPr="00B2106C">
                    <w:rPr>
                      <w:rFonts w:eastAsiaTheme="minorHAnsi"/>
                      <w:b/>
                      <w:color w:val="000000"/>
                      <w:lang w:eastAsia="en-US"/>
                    </w:rPr>
                    <w:t>Реализация прав граждан на образование</w:t>
                  </w:r>
                </w:p>
              </w:tc>
            </w:tr>
          </w:tbl>
          <w:p w:rsidR="00B2106C" w:rsidRPr="006D37C5" w:rsidRDefault="00B2106C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F0A8F" w:rsidRPr="006D37C5" w:rsidTr="001B031E">
        <w:tc>
          <w:tcPr>
            <w:tcW w:w="431" w:type="dxa"/>
          </w:tcPr>
          <w:p w:rsidR="009F0A8F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9F0A8F" w:rsidRPr="006D37C5" w:rsidRDefault="009F0A8F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106C">
              <w:rPr>
                <w:sz w:val="22"/>
                <w:szCs w:val="22"/>
                <w:lang w:eastAsia="ru-RU"/>
              </w:rPr>
              <w:t xml:space="preserve">Организация </w:t>
            </w:r>
            <w:r w:rsidRPr="00B2106C">
              <w:rPr>
                <w:sz w:val="22"/>
                <w:szCs w:val="22"/>
                <w:lang w:eastAsia="ru-RU"/>
              </w:rPr>
              <w:lastRenderedPageBreak/>
              <w:t>государственной итоговой аттестации</w:t>
            </w:r>
          </w:p>
        </w:tc>
        <w:tc>
          <w:tcPr>
            <w:tcW w:w="2409" w:type="dxa"/>
          </w:tcPr>
          <w:p w:rsidR="009F0A8F" w:rsidRPr="006D37C5" w:rsidRDefault="009F0A8F" w:rsidP="00B2106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F0A8F">
              <w:rPr>
                <w:sz w:val="22"/>
                <w:szCs w:val="22"/>
                <w:lang w:eastAsia="ru-RU"/>
              </w:rPr>
              <w:lastRenderedPageBreak/>
              <w:t>Учебно-</w:t>
            </w:r>
            <w:r w:rsidRPr="009F0A8F">
              <w:rPr>
                <w:sz w:val="22"/>
                <w:szCs w:val="22"/>
                <w:lang w:eastAsia="ru-RU"/>
              </w:rPr>
              <w:lastRenderedPageBreak/>
              <w:t>воспитательный процесс</w:t>
            </w:r>
          </w:p>
        </w:tc>
        <w:tc>
          <w:tcPr>
            <w:tcW w:w="1985" w:type="dxa"/>
          </w:tcPr>
          <w:p w:rsidR="009F0A8F" w:rsidRPr="006D37C5" w:rsidRDefault="009F0A8F" w:rsidP="00B2106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0A8F" w:rsidRPr="006D37C5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F0A8F" w:rsidRDefault="009F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r>
              <w:rPr>
                <w:sz w:val="23"/>
                <w:szCs w:val="23"/>
              </w:rPr>
              <w:lastRenderedPageBreak/>
              <w:t xml:space="preserve">экзаменов </w:t>
            </w:r>
          </w:p>
        </w:tc>
        <w:tc>
          <w:tcPr>
            <w:tcW w:w="1985" w:type="dxa"/>
          </w:tcPr>
          <w:p w:rsidR="009F0A8F" w:rsidRPr="006D37C5" w:rsidRDefault="009F0A8F" w:rsidP="00CB64B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Зам. директора по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УВР </w:t>
            </w:r>
          </w:p>
        </w:tc>
        <w:tc>
          <w:tcPr>
            <w:tcW w:w="2040" w:type="dxa"/>
          </w:tcPr>
          <w:p w:rsidR="009F0A8F" w:rsidRPr="006D37C5" w:rsidRDefault="009F0A8F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Справки</w:t>
            </w:r>
          </w:p>
          <w:p w:rsidR="009F0A8F" w:rsidRPr="006D37C5" w:rsidRDefault="009F0A8F" w:rsidP="008716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 Административное совещание </w:t>
            </w:r>
          </w:p>
        </w:tc>
      </w:tr>
      <w:tr w:rsidR="009F0A8F" w:rsidRPr="006D37C5" w:rsidTr="0087162F">
        <w:tc>
          <w:tcPr>
            <w:tcW w:w="1504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F0A8F" w:rsidRPr="009F0A8F">
              <w:trPr>
                <w:trHeight w:val="166"/>
              </w:trPr>
              <w:tc>
                <w:tcPr>
                  <w:tcW w:w="12240" w:type="dxa"/>
                </w:tcPr>
                <w:p w:rsidR="00074F23" w:rsidRDefault="009F0A8F" w:rsidP="009F0A8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lang w:eastAsia="en-US"/>
                    </w:rPr>
                    <w:lastRenderedPageBreak/>
                    <w:t xml:space="preserve">                                    </w:t>
                  </w:r>
                </w:p>
                <w:p w:rsidR="00074F23" w:rsidRPr="009F0A8F" w:rsidRDefault="009F0A8F" w:rsidP="00074F23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   </w:t>
                  </w:r>
                  <w:proofErr w:type="spellStart"/>
                  <w:r w:rsidRPr="009F0A8F">
                    <w:rPr>
                      <w:rFonts w:eastAsiaTheme="minorHAnsi"/>
                      <w:b/>
                      <w:color w:val="000000"/>
                      <w:lang w:eastAsia="en-US"/>
                    </w:rPr>
                    <w:t>Внутришкольная</w:t>
                  </w:r>
                  <w:proofErr w:type="spellEnd"/>
                  <w:r w:rsidRPr="009F0A8F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9F0A8F">
                    <w:rPr>
                      <w:rFonts w:eastAsiaTheme="minorHAnsi"/>
                      <w:b/>
                      <w:color w:val="000000"/>
                      <w:lang w:eastAsia="en-US"/>
                    </w:rPr>
                    <w:t>документация</w:t>
                  </w:r>
                </w:p>
              </w:tc>
            </w:tr>
          </w:tbl>
          <w:p w:rsidR="009F0A8F" w:rsidRPr="006D37C5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F0A8F" w:rsidRPr="006D37C5" w:rsidTr="001B031E">
        <w:tc>
          <w:tcPr>
            <w:tcW w:w="431" w:type="dxa"/>
          </w:tcPr>
          <w:p w:rsidR="009F0A8F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1" w:type="dxa"/>
            <w:gridSpan w:val="2"/>
          </w:tcPr>
          <w:p w:rsidR="009F0A8F" w:rsidRPr="006D37C5" w:rsidRDefault="009F0A8F" w:rsidP="00D460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F0A8F">
              <w:rPr>
                <w:sz w:val="22"/>
                <w:szCs w:val="22"/>
                <w:lang w:eastAsia="ru-RU"/>
              </w:rPr>
              <w:t xml:space="preserve">Выдача аттестатов учащимся 9,11 </w:t>
            </w:r>
            <w:proofErr w:type="spellStart"/>
            <w:r w:rsidRPr="009F0A8F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9F0A8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09" w:type="dxa"/>
          </w:tcPr>
          <w:p w:rsidR="009F0A8F" w:rsidRPr="006D37C5" w:rsidRDefault="009F0A8F" w:rsidP="00B2106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F0A8F">
              <w:rPr>
                <w:sz w:val="22"/>
                <w:szCs w:val="22"/>
                <w:lang w:eastAsia="ru-RU"/>
              </w:rPr>
              <w:t>Учебно-воспитательный процесс</w:t>
            </w:r>
          </w:p>
        </w:tc>
        <w:tc>
          <w:tcPr>
            <w:tcW w:w="1985" w:type="dxa"/>
          </w:tcPr>
          <w:p w:rsidR="009F0A8F" w:rsidRPr="006D37C5" w:rsidRDefault="009F0A8F" w:rsidP="00B2106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0A8F" w:rsidRPr="006D37C5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F0A8F">
              <w:rPr>
                <w:sz w:val="22"/>
                <w:szCs w:val="22"/>
                <w:lang w:eastAsia="ru-RU"/>
              </w:rPr>
              <w:t>оперативный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F0A8F" w:rsidRPr="009F0A8F">
              <w:trPr>
                <w:trHeight w:val="575"/>
              </w:trPr>
              <w:tc>
                <w:tcPr>
                  <w:tcW w:w="12240" w:type="dxa"/>
                </w:tcPr>
                <w:p w:rsidR="009F0A8F" w:rsidRPr="009F0A8F" w:rsidRDefault="009F0A8F" w:rsidP="009F0A8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9F0A8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Заполнение документов </w:t>
                  </w:r>
                </w:p>
              </w:tc>
            </w:tr>
          </w:tbl>
          <w:p w:rsidR="009F0A8F" w:rsidRPr="006D37C5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9F0A8F" w:rsidRPr="006D37C5" w:rsidRDefault="009F0A8F" w:rsidP="00CB64B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руководители</w:t>
            </w:r>
          </w:p>
        </w:tc>
        <w:tc>
          <w:tcPr>
            <w:tcW w:w="2040" w:type="dxa"/>
          </w:tcPr>
          <w:p w:rsidR="009F0A8F" w:rsidRPr="006D37C5" w:rsidRDefault="009F0A8F" w:rsidP="001B03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Проведение педсовета</w:t>
            </w:r>
          </w:p>
        </w:tc>
      </w:tr>
    </w:tbl>
    <w:p w:rsidR="00C600C9" w:rsidRPr="00B2106C" w:rsidRDefault="00C600C9" w:rsidP="00B2106C">
      <w:pPr>
        <w:widowControl w:val="0"/>
        <w:spacing w:line="260" w:lineRule="exact"/>
        <w:outlineLvl w:val="5"/>
        <w:rPr>
          <w:b/>
          <w:bCs/>
          <w:lang w:eastAsia="ru-RU"/>
        </w:rPr>
      </w:pPr>
      <w:bookmarkStart w:id="4" w:name="bookmark11"/>
    </w:p>
    <w:p w:rsidR="001B031E" w:rsidRPr="00B4445E" w:rsidRDefault="006D37C5" w:rsidP="006D37C5">
      <w:pPr>
        <w:pStyle w:val="a5"/>
        <w:widowControl w:val="0"/>
        <w:spacing w:line="260" w:lineRule="exact"/>
        <w:jc w:val="center"/>
        <w:outlineLvl w:val="5"/>
        <w:rPr>
          <w:rFonts w:ascii="Times New Roman" w:hAnsi="Times New Roman"/>
          <w:b/>
          <w:bCs/>
          <w:lang w:eastAsia="ru-RU"/>
        </w:rPr>
      </w:pPr>
      <w:r w:rsidRPr="00B4445E">
        <w:rPr>
          <w:rFonts w:ascii="Times New Roman" w:hAnsi="Times New Roman"/>
          <w:b/>
          <w:bCs/>
          <w:lang w:eastAsia="ru-RU"/>
        </w:rPr>
        <w:t>3.</w:t>
      </w:r>
      <w:r w:rsidR="001B031E" w:rsidRPr="00B4445E">
        <w:rPr>
          <w:rFonts w:ascii="Times New Roman" w:hAnsi="Times New Roman"/>
          <w:b/>
          <w:bCs/>
          <w:lang w:eastAsia="ru-RU"/>
        </w:rPr>
        <w:t>План работы по предупреждению неуспеваемости</w:t>
      </w:r>
      <w:bookmarkEnd w:id="4"/>
    </w:p>
    <w:p w:rsidR="001B031E" w:rsidRPr="00B4445E" w:rsidRDefault="001B031E" w:rsidP="001B031E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640"/>
        <w:gridCol w:w="2410"/>
        <w:gridCol w:w="2702"/>
      </w:tblGrid>
      <w:tr w:rsidR="001B031E" w:rsidRPr="00B4445E" w:rsidTr="001B031E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6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6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b/>
                <w:bCs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6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b/>
                <w:bCs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60" w:lineRule="exact"/>
              <w:ind w:left="38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b/>
                <w:bCs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1B031E" w:rsidRPr="00B4445E" w:rsidTr="001B031E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Учителя- предметники</w:t>
            </w:r>
          </w:p>
        </w:tc>
      </w:tr>
      <w:tr w:rsidR="001B031E" w:rsidRPr="00B4445E" w:rsidTr="001B031E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8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Учителя - предметники</w:t>
            </w:r>
          </w:p>
        </w:tc>
      </w:tr>
      <w:tr w:rsidR="001B031E" w:rsidRPr="00B4445E" w:rsidTr="001B031E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8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Весенние, осенние каникулы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Учителя - предметники</w:t>
            </w:r>
          </w:p>
        </w:tc>
      </w:tr>
      <w:tr w:rsidR="001B031E" w:rsidRPr="00B4445E" w:rsidTr="001B031E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8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Проведение совещаний при директоре " Состояние УВР со слабоуспевающими обучающимися"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1 раз в четверть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1B031E" w:rsidRPr="00B4445E" w:rsidTr="005B7A99">
        <w:trPr>
          <w:trHeight w:hRule="exact"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5B7A99" w:rsidP="005B7A99">
            <w:pPr>
              <w:widowControl w:val="0"/>
              <w:suppressAutoHyphens w:val="0"/>
              <w:spacing w:line="210" w:lineRule="exact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 xml:space="preserve">  </w:t>
            </w:r>
            <w:r w:rsidR="001B031E" w:rsidRPr="00B4445E">
              <w:rPr>
                <w:spacing w:val="3"/>
                <w:sz w:val="22"/>
                <w:szCs w:val="22"/>
                <w:lang w:eastAsia="ru-RU"/>
              </w:rPr>
              <w:t>Проведение заседаний МО по профилакт</w:t>
            </w:r>
            <w:r w:rsidRPr="00B4445E">
              <w:rPr>
                <w:spacing w:val="3"/>
                <w:sz w:val="22"/>
                <w:szCs w:val="22"/>
                <w:lang w:eastAsia="ru-RU"/>
              </w:rPr>
              <w:t>ике неуспеваемости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Учителя - предметники</w:t>
            </w:r>
          </w:p>
        </w:tc>
      </w:tr>
      <w:tr w:rsidR="001B031E" w:rsidRPr="00B4445E" w:rsidTr="005B7A99"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8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Август, ноябрь, декабрь, март, 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B4445E" w:rsidRDefault="001B031E" w:rsidP="001B031E">
            <w:pPr>
              <w:widowControl w:val="0"/>
              <w:suppressAutoHyphens w:val="0"/>
              <w:spacing w:line="274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B4445E">
              <w:rPr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1B031E" w:rsidRPr="00EA2D0D" w:rsidTr="001B031E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EA2D0D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EA2D0D">
              <w:rPr>
                <w:spacing w:val="3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EA2D0D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EA2D0D">
              <w:rPr>
                <w:spacing w:val="3"/>
                <w:sz w:val="22"/>
                <w:szCs w:val="22"/>
                <w:lang w:eastAsia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1E" w:rsidRPr="00EA2D0D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EA2D0D">
              <w:rPr>
                <w:spacing w:val="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EA2D0D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spacing w:val="3"/>
                <w:sz w:val="22"/>
                <w:szCs w:val="22"/>
                <w:lang w:eastAsia="ru-RU"/>
              </w:rPr>
            </w:pPr>
            <w:r w:rsidRPr="00EA2D0D">
              <w:rPr>
                <w:spacing w:val="3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1B031E" w:rsidRPr="006D37C5" w:rsidTr="001B031E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31E" w:rsidRPr="006D37C5" w:rsidRDefault="001B031E" w:rsidP="001B031E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31E" w:rsidRPr="006D37C5" w:rsidRDefault="001B031E" w:rsidP="001B031E">
            <w:pPr>
              <w:widowControl w:val="0"/>
              <w:suppressAutoHyphens w:val="0"/>
              <w:spacing w:line="269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31E" w:rsidRPr="006D37C5" w:rsidRDefault="001B031E" w:rsidP="001B031E">
            <w:pPr>
              <w:widowControl w:val="0"/>
              <w:suppressAutoHyphens w:val="0"/>
              <w:spacing w:line="278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31E" w:rsidRPr="006D37C5" w:rsidRDefault="001B031E" w:rsidP="001B031E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</w:tc>
      </w:tr>
    </w:tbl>
    <w:p w:rsidR="006D37C5" w:rsidRPr="006D37C5" w:rsidRDefault="006D37C5" w:rsidP="006D37C5">
      <w:pPr>
        <w:suppressAutoHyphens w:val="0"/>
        <w:rPr>
          <w:sz w:val="22"/>
          <w:szCs w:val="22"/>
          <w:lang w:eastAsia="ru-RU"/>
        </w:rPr>
      </w:pPr>
    </w:p>
    <w:p w:rsidR="006D37C5" w:rsidRPr="00F34826" w:rsidRDefault="006D37C5" w:rsidP="006D37C5">
      <w:pPr>
        <w:suppressAutoHyphens w:val="0"/>
        <w:rPr>
          <w:sz w:val="22"/>
          <w:szCs w:val="22"/>
          <w:lang w:eastAsia="ru-RU"/>
        </w:rPr>
      </w:pPr>
    </w:p>
    <w:p w:rsidR="006D37C5" w:rsidRPr="00F34826" w:rsidRDefault="00F34826" w:rsidP="00F34826">
      <w:pPr>
        <w:pStyle w:val="a5"/>
        <w:spacing w:after="0"/>
        <w:jc w:val="center"/>
        <w:rPr>
          <w:rFonts w:ascii="Times New Roman" w:hAnsi="Times New Roman"/>
          <w:b/>
          <w:lang w:eastAsia="ru-RU"/>
        </w:rPr>
      </w:pPr>
      <w:r w:rsidRPr="00F34826">
        <w:rPr>
          <w:rFonts w:ascii="Times New Roman" w:hAnsi="Times New Roman"/>
          <w:b/>
          <w:lang w:eastAsia="ru-RU"/>
        </w:rPr>
        <w:t>4.</w:t>
      </w:r>
      <w:r w:rsidR="006D37C5" w:rsidRPr="00F34826">
        <w:rPr>
          <w:rFonts w:ascii="Times New Roman" w:hAnsi="Times New Roman"/>
          <w:b/>
          <w:lang w:eastAsia="ru-RU"/>
        </w:rPr>
        <w:t>План работы</w:t>
      </w:r>
      <w:r w:rsidRPr="00F34826">
        <w:rPr>
          <w:rFonts w:ascii="Times New Roman" w:hAnsi="Times New Roman"/>
          <w:b/>
          <w:lang w:eastAsia="ru-RU"/>
        </w:rPr>
        <w:t xml:space="preserve"> </w:t>
      </w:r>
      <w:r w:rsidR="006D37C5" w:rsidRPr="00F34826">
        <w:rPr>
          <w:rFonts w:ascii="Times New Roman" w:hAnsi="Times New Roman"/>
          <w:b/>
          <w:lang w:eastAsia="ru-RU"/>
        </w:rPr>
        <w:t>с детьми с ограниченными возможностями здоровья</w:t>
      </w:r>
    </w:p>
    <w:tbl>
      <w:tblPr>
        <w:tblpPr w:leftFromText="180" w:rightFromText="180" w:vertAnchor="text" w:horzAnchor="margin" w:tblpY="16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2127"/>
        <w:gridCol w:w="4819"/>
      </w:tblGrid>
      <w:tr w:rsidR="006D37C5" w:rsidRPr="006D37C5" w:rsidTr="006D37C5">
        <w:tc>
          <w:tcPr>
            <w:tcW w:w="675" w:type="dxa"/>
          </w:tcPr>
          <w:p w:rsidR="006D37C5" w:rsidRPr="006D37C5" w:rsidRDefault="006D37C5" w:rsidP="006D37C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№</w:t>
            </w:r>
          </w:p>
          <w:p w:rsidR="006D37C5" w:rsidRPr="006D37C5" w:rsidRDefault="006D37C5" w:rsidP="006D37C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6D37C5" w:rsidRPr="006D37C5" w:rsidRDefault="006D37C5" w:rsidP="006D37C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 xml:space="preserve">Мероприятие 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 xml:space="preserve">Ответственные </w:t>
            </w:r>
          </w:p>
        </w:tc>
      </w:tr>
      <w:tr w:rsidR="006D37C5" w:rsidRPr="006D37C5" w:rsidTr="006D37C5">
        <w:trPr>
          <w:trHeight w:val="686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88195B" w:rsidRDefault="0088195B" w:rsidP="006D37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88195B">
              <w:rPr>
                <w:sz w:val="22"/>
                <w:szCs w:val="22"/>
              </w:rPr>
              <w:t>Пополнение и корректировка списка и данных о детях с ОВЗ (инвалиды)</w:t>
            </w:r>
          </w:p>
        </w:tc>
        <w:tc>
          <w:tcPr>
            <w:tcW w:w="2127" w:type="dxa"/>
          </w:tcPr>
          <w:p w:rsidR="006D37C5" w:rsidRPr="006D37C5" w:rsidRDefault="006D37C5" w:rsidP="0088195B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Кл.</w:t>
            </w:r>
          </w:p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руководители, соц. педагог, </w:t>
            </w:r>
          </w:p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</w:tc>
      </w:tr>
      <w:tr w:rsidR="006D37C5" w:rsidRPr="006D37C5" w:rsidTr="006D37C5">
        <w:trPr>
          <w:trHeight w:val="686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88195B" w:rsidP="0088195B">
            <w:pPr>
              <w:rPr>
                <w:sz w:val="22"/>
                <w:szCs w:val="22"/>
                <w:lang w:eastAsia="ru-RU"/>
              </w:rPr>
            </w:pPr>
            <w:r w:rsidRPr="0088195B">
              <w:rPr>
                <w:sz w:val="22"/>
                <w:szCs w:val="22"/>
                <w:lang w:eastAsia="ru-RU"/>
              </w:rPr>
              <w:t xml:space="preserve">Изучение рекомендаций от </w:t>
            </w:r>
            <w:proofErr w:type="spellStart"/>
            <w:proofErr w:type="gramStart"/>
            <w:r w:rsidRPr="0088195B">
              <w:rPr>
                <w:sz w:val="22"/>
                <w:szCs w:val="22"/>
                <w:lang w:eastAsia="ru-RU"/>
              </w:rPr>
              <w:t>ПМПк</w:t>
            </w:r>
            <w:proofErr w:type="spellEnd"/>
            <w:r w:rsidRPr="0088195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  <w:r w:rsidR="006D37C5" w:rsidRPr="006D37C5">
              <w:rPr>
                <w:sz w:val="22"/>
                <w:szCs w:val="22"/>
                <w:lang w:eastAsia="ru-RU"/>
              </w:rPr>
              <w:t>Создание базы  данных детей с ОВЗ.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Соц. педагог</w:t>
            </w:r>
          </w:p>
        </w:tc>
      </w:tr>
      <w:tr w:rsidR="006D37C5" w:rsidRPr="006D37C5" w:rsidTr="006D37C5">
        <w:trPr>
          <w:trHeight w:val="570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Составление плана работы с детьми с ОВЗ.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4819" w:type="dxa"/>
          </w:tcPr>
          <w:p w:rsidR="006D37C5" w:rsidRPr="006D37C5" w:rsidRDefault="006D37C5" w:rsidP="00855EEC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Соц. </w:t>
            </w:r>
            <w:r w:rsidR="00855EEC" w:rsidRPr="006D37C5">
              <w:rPr>
                <w:sz w:val="22"/>
                <w:szCs w:val="22"/>
                <w:lang w:eastAsia="ru-RU"/>
              </w:rPr>
              <w:t>П</w:t>
            </w:r>
            <w:r w:rsidRPr="006D37C5">
              <w:rPr>
                <w:sz w:val="22"/>
                <w:szCs w:val="22"/>
                <w:lang w:eastAsia="ru-RU"/>
              </w:rPr>
              <w:t>едагог</w:t>
            </w:r>
            <w:r w:rsidR="00855EEC">
              <w:rPr>
                <w:sz w:val="22"/>
                <w:szCs w:val="22"/>
                <w:lang w:eastAsia="ru-RU"/>
              </w:rPr>
              <w:t>, психолог</w:t>
            </w:r>
          </w:p>
        </w:tc>
      </w:tr>
      <w:tr w:rsidR="006D37C5" w:rsidRPr="006D37C5" w:rsidTr="006D37C5">
        <w:trPr>
          <w:trHeight w:val="948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Индивидуальные и групповые консультации для педагогов, работающих с детьми с ОВЗ и</w:t>
            </w:r>
            <w:r w:rsidRPr="006D37C5">
              <w:rPr>
                <w:color w:val="000000"/>
                <w:sz w:val="22"/>
                <w:szCs w:val="22"/>
                <w:lang w:eastAsia="ru-RU"/>
              </w:rPr>
              <w:t xml:space="preserve"> рекомендации классным руководителям, учителям, работающим с детьми с ОВЗ.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D37C5" w:rsidRPr="006D37C5" w:rsidRDefault="006D37C5" w:rsidP="006D37C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УВР,</w:t>
            </w:r>
          </w:p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педагог-психолог, соц. педагог </w:t>
            </w:r>
          </w:p>
        </w:tc>
      </w:tr>
      <w:tr w:rsidR="006D37C5" w:rsidRPr="006D37C5" w:rsidTr="006D37C5"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интересов и способностей учащихся с ОВЗ. Вовлечение учащихся с ОВЗ во внеурочную деятельность.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Педагог-организатор,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>. руководители</w:t>
            </w:r>
          </w:p>
        </w:tc>
      </w:tr>
      <w:tr w:rsidR="006D37C5" w:rsidRPr="006D37C5" w:rsidTr="006D37C5">
        <w:trPr>
          <w:trHeight w:val="600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Привлечение к участию в мероприятиях класса, школы, района.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Педагог-организатор,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>. руководители</w:t>
            </w:r>
          </w:p>
        </w:tc>
      </w:tr>
      <w:tr w:rsidR="006D37C5" w:rsidRPr="006D37C5" w:rsidTr="006D37C5">
        <w:trPr>
          <w:trHeight w:val="760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Контроль за организацией питания учащихся с ограниченными возможностями.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Соц. педагог</w:t>
            </w:r>
          </w:p>
        </w:tc>
      </w:tr>
      <w:tr w:rsidR="006D37C5" w:rsidRPr="006D37C5" w:rsidTr="006D37C5">
        <w:trPr>
          <w:trHeight w:val="630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Индивидуальные консультации психолога для родителей детей с ОВЗ.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6D37C5" w:rsidRPr="006D37C5" w:rsidTr="006D37C5">
        <w:trPr>
          <w:trHeight w:val="419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Привлечение к участию в декаднике милосердия в рамках проведения «Дня инвалида».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Педагог-организатор,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>. руководители</w:t>
            </w:r>
          </w:p>
        </w:tc>
      </w:tr>
      <w:tr w:rsidR="006D37C5" w:rsidRPr="006D37C5" w:rsidTr="006D37C5">
        <w:trPr>
          <w:trHeight w:val="645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микроклимата в классных коллективах, в которых обучаются дети с ОВЗ</w:t>
            </w:r>
            <w:r w:rsidRPr="006D37C5">
              <w:rPr>
                <w:i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Кл. руководители,  </w:t>
            </w:r>
          </w:p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6D37C5" w:rsidRPr="006D37C5" w:rsidTr="006D37C5">
        <w:trPr>
          <w:trHeight w:val="631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Контроль за успеваемостью детей с ОВЗ. Оказание своевременной помощи в обучении детей с ОВЗ.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Кл. руководители, соц. педагог</w:t>
            </w:r>
          </w:p>
        </w:tc>
      </w:tr>
      <w:tr w:rsidR="006D37C5" w:rsidRPr="006D37C5" w:rsidTr="006D37C5">
        <w:trPr>
          <w:trHeight w:val="631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Подведение итогов по работе с детьми с ОВЗ.  Заседания ПМПК.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Апрель-май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</w:tr>
      <w:tr w:rsidR="006D37C5" w:rsidRPr="006D37C5" w:rsidTr="006D37C5">
        <w:trPr>
          <w:trHeight w:val="780"/>
        </w:trPr>
        <w:tc>
          <w:tcPr>
            <w:tcW w:w="675" w:type="dxa"/>
          </w:tcPr>
          <w:p w:rsidR="006D37C5" w:rsidRPr="006D37C5" w:rsidRDefault="006D37C5" w:rsidP="00A546F6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6D37C5" w:rsidRPr="006D37C5" w:rsidRDefault="006D37C5" w:rsidP="006D37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z w:val="22"/>
                <w:szCs w:val="22"/>
                <w:lang w:eastAsia="ru-RU"/>
              </w:rPr>
              <w:t>Организация оздоровления детей с ОВЗ в летний период.</w:t>
            </w:r>
          </w:p>
        </w:tc>
        <w:tc>
          <w:tcPr>
            <w:tcW w:w="2127" w:type="dxa"/>
          </w:tcPr>
          <w:p w:rsidR="006D37C5" w:rsidRPr="006D37C5" w:rsidRDefault="006D37C5" w:rsidP="006D37C5">
            <w:pPr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Май-август</w:t>
            </w:r>
          </w:p>
        </w:tc>
        <w:tc>
          <w:tcPr>
            <w:tcW w:w="4819" w:type="dxa"/>
          </w:tcPr>
          <w:p w:rsidR="006D37C5" w:rsidRPr="006D37C5" w:rsidRDefault="006D37C5" w:rsidP="006D37C5">
            <w:pPr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Соц. педагог</w:t>
            </w:r>
          </w:p>
        </w:tc>
      </w:tr>
    </w:tbl>
    <w:p w:rsidR="006D37C5" w:rsidRPr="006D37C5" w:rsidRDefault="006D37C5" w:rsidP="001B031E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both"/>
        <w:rPr>
          <w:b/>
          <w:sz w:val="22"/>
          <w:szCs w:val="22"/>
        </w:rPr>
      </w:pPr>
    </w:p>
    <w:p w:rsidR="00A56475" w:rsidRDefault="00A56475" w:rsidP="00B4445E">
      <w:pPr>
        <w:widowControl w:val="0"/>
        <w:tabs>
          <w:tab w:val="left" w:pos="759"/>
        </w:tabs>
        <w:spacing w:line="322" w:lineRule="exact"/>
        <w:ind w:right="300"/>
        <w:rPr>
          <w:b/>
          <w:sz w:val="28"/>
          <w:szCs w:val="28"/>
        </w:rPr>
      </w:pPr>
      <w:bookmarkStart w:id="5" w:name="bookmark12"/>
    </w:p>
    <w:p w:rsidR="00A56475" w:rsidRDefault="00A56475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</w:rPr>
      </w:pPr>
    </w:p>
    <w:p w:rsidR="00A56475" w:rsidRDefault="00A56475" w:rsidP="00074F23">
      <w:pPr>
        <w:widowControl w:val="0"/>
        <w:tabs>
          <w:tab w:val="left" w:pos="759"/>
        </w:tabs>
        <w:spacing w:line="322" w:lineRule="exact"/>
        <w:ind w:right="300"/>
        <w:rPr>
          <w:b/>
          <w:sz w:val="28"/>
          <w:szCs w:val="28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735B80" w:rsidRDefault="00735B80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735B80" w:rsidRDefault="00735B80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735B80" w:rsidRDefault="00735B80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735B80" w:rsidRDefault="00735B80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CB64BA" w:rsidRDefault="00CB64BA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  <w:lang w:val="en-US"/>
        </w:rPr>
      </w:pPr>
    </w:p>
    <w:p w:rsidR="005B7A99" w:rsidRPr="00EA2D0D" w:rsidRDefault="00D1104B" w:rsidP="00D1104B">
      <w:pPr>
        <w:widowControl w:val="0"/>
        <w:tabs>
          <w:tab w:val="left" w:pos="759"/>
        </w:tabs>
        <w:spacing w:line="322" w:lineRule="exact"/>
        <w:ind w:left="284" w:right="300"/>
        <w:jc w:val="center"/>
        <w:rPr>
          <w:b/>
          <w:sz w:val="28"/>
          <w:szCs w:val="28"/>
        </w:rPr>
      </w:pPr>
      <w:r w:rsidRPr="00EA2D0D">
        <w:rPr>
          <w:b/>
          <w:sz w:val="28"/>
          <w:szCs w:val="28"/>
          <w:lang w:val="en-US"/>
        </w:rPr>
        <w:t xml:space="preserve">III. </w:t>
      </w:r>
      <w:r w:rsidR="005B7A99" w:rsidRPr="00EA2D0D">
        <w:rPr>
          <w:b/>
          <w:sz w:val="28"/>
          <w:szCs w:val="28"/>
        </w:rPr>
        <w:t>Организационно - педагогические мероприятия</w:t>
      </w:r>
      <w:bookmarkEnd w:id="5"/>
    </w:p>
    <w:p w:rsidR="003C3864" w:rsidRPr="00EA2D0D" w:rsidRDefault="003C3864" w:rsidP="003C3864">
      <w:pPr>
        <w:pStyle w:val="a5"/>
        <w:widowControl w:val="0"/>
        <w:tabs>
          <w:tab w:val="left" w:pos="759"/>
        </w:tabs>
        <w:spacing w:line="322" w:lineRule="exact"/>
        <w:ind w:left="1080" w:right="300"/>
        <w:rPr>
          <w:rFonts w:ascii="Times New Roman" w:hAnsi="Times New Roman"/>
          <w:b/>
          <w:sz w:val="28"/>
          <w:szCs w:val="28"/>
        </w:rPr>
      </w:pPr>
    </w:p>
    <w:p w:rsidR="005B7A99" w:rsidRPr="00EA2D0D" w:rsidRDefault="005B7A99" w:rsidP="00A546F6">
      <w:pPr>
        <w:pStyle w:val="a5"/>
        <w:widowControl w:val="0"/>
        <w:numPr>
          <w:ilvl w:val="0"/>
          <w:numId w:val="26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hAnsi="Times New Roman"/>
          <w:b/>
        </w:rPr>
      </w:pPr>
      <w:bookmarkStart w:id="6" w:name="bookmark13"/>
      <w:r w:rsidRPr="00EA2D0D">
        <w:rPr>
          <w:rFonts w:ascii="Times New Roman" w:hAnsi="Times New Roman"/>
          <w:b/>
        </w:rPr>
        <w:t>Педагогические советы</w:t>
      </w:r>
      <w:bookmarkEnd w:id="6"/>
    </w:p>
    <w:p w:rsidR="00C117B7" w:rsidRPr="00EA2D0D" w:rsidRDefault="00C117B7" w:rsidP="00F34826">
      <w:pPr>
        <w:suppressAutoHyphens w:val="0"/>
        <w:spacing w:after="200" w:line="276" w:lineRule="auto"/>
        <w:ind w:left="144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A2D0D">
        <w:rPr>
          <w:rFonts w:eastAsia="Calibri"/>
          <w:b/>
          <w:sz w:val="22"/>
          <w:szCs w:val="22"/>
          <w:lang w:eastAsia="en-US"/>
        </w:rPr>
        <w:t>Темат</w:t>
      </w:r>
      <w:r w:rsidR="0088195B">
        <w:rPr>
          <w:rFonts w:eastAsia="Calibri"/>
          <w:b/>
          <w:sz w:val="22"/>
          <w:szCs w:val="22"/>
          <w:lang w:eastAsia="en-US"/>
        </w:rPr>
        <w:t>и</w:t>
      </w:r>
      <w:r w:rsidR="00B4445E">
        <w:rPr>
          <w:rFonts w:eastAsia="Calibri"/>
          <w:b/>
          <w:sz w:val="22"/>
          <w:szCs w:val="22"/>
          <w:lang w:eastAsia="en-US"/>
        </w:rPr>
        <w:t>ка педагогических советов в 2021</w:t>
      </w:r>
      <w:r w:rsidRPr="00EA2D0D">
        <w:rPr>
          <w:rFonts w:eastAsia="Calibri"/>
          <w:b/>
          <w:sz w:val="22"/>
          <w:szCs w:val="22"/>
          <w:lang w:eastAsia="en-US"/>
        </w:rPr>
        <w:t>-20</w:t>
      </w:r>
      <w:r w:rsidR="00EA2D0D" w:rsidRPr="00EA2D0D">
        <w:rPr>
          <w:rFonts w:eastAsia="Calibri"/>
          <w:b/>
          <w:sz w:val="22"/>
          <w:szCs w:val="22"/>
          <w:lang w:eastAsia="en-US"/>
        </w:rPr>
        <w:t>2</w:t>
      </w:r>
      <w:r w:rsidR="00B4445E">
        <w:rPr>
          <w:rFonts w:eastAsia="Calibri"/>
          <w:b/>
          <w:sz w:val="22"/>
          <w:szCs w:val="22"/>
          <w:lang w:eastAsia="en-US"/>
        </w:rPr>
        <w:t>2</w:t>
      </w:r>
      <w:r w:rsidRPr="00EA2D0D">
        <w:rPr>
          <w:rFonts w:eastAsia="Calibri"/>
          <w:b/>
          <w:sz w:val="22"/>
          <w:szCs w:val="22"/>
          <w:lang w:eastAsia="en-US"/>
        </w:rPr>
        <w:t xml:space="preserve"> учебном году</w:t>
      </w:r>
    </w:p>
    <w:tbl>
      <w:tblPr>
        <w:tblW w:w="141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0348"/>
        <w:gridCol w:w="2016"/>
      </w:tblGrid>
      <w:tr w:rsidR="00EA2D0D" w:rsidRPr="00EA2D0D" w:rsidTr="005B674A">
        <w:trPr>
          <w:trHeight w:val="513"/>
          <w:tblCellSpacing w:w="0" w:type="dxa"/>
          <w:jc w:val="center"/>
        </w:trPr>
        <w:tc>
          <w:tcPr>
            <w:tcW w:w="1805" w:type="dxa"/>
            <w:hideMark/>
          </w:tcPr>
          <w:p w:rsidR="00C117B7" w:rsidRPr="00EA2D0D" w:rsidRDefault="00C117B7" w:rsidP="003E0188">
            <w:pPr>
              <w:suppressAutoHyphens w:val="0"/>
              <w:ind w:left="111" w:right="128"/>
              <w:jc w:val="center"/>
              <w:rPr>
                <w:b/>
                <w:sz w:val="22"/>
                <w:szCs w:val="22"/>
                <w:lang w:eastAsia="ru-RU"/>
              </w:rPr>
            </w:pPr>
            <w:r w:rsidRPr="00EA2D0D">
              <w:rPr>
                <w:b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0348" w:type="dxa"/>
            <w:hideMark/>
          </w:tcPr>
          <w:p w:rsidR="00C117B7" w:rsidRPr="00EA2D0D" w:rsidRDefault="00C117B7" w:rsidP="003E01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2D0D">
              <w:rPr>
                <w:b/>
                <w:bCs/>
                <w:sz w:val="22"/>
                <w:szCs w:val="22"/>
                <w:lang w:eastAsia="ru-RU"/>
              </w:rPr>
              <w:t>Основное содержание</w:t>
            </w:r>
          </w:p>
        </w:tc>
        <w:tc>
          <w:tcPr>
            <w:tcW w:w="2016" w:type="dxa"/>
            <w:hideMark/>
          </w:tcPr>
          <w:p w:rsidR="00C117B7" w:rsidRPr="00EA2D0D" w:rsidRDefault="00C117B7" w:rsidP="003E0188">
            <w:pPr>
              <w:suppressAutoHyphens w:val="0"/>
              <w:ind w:left="138" w:right="168"/>
              <w:jc w:val="center"/>
              <w:rPr>
                <w:sz w:val="22"/>
                <w:szCs w:val="22"/>
                <w:lang w:eastAsia="ru-RU"/>
              </w:rPr>
            </w:pPr>
            <w:r w:rsidRPr="00EA2D0D">
              <w:rPr>
                <w:b/>
                <w:bCs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EA2D0D" w:rsidRPr="00EA2D0D" w:rsidTr="005B674A">
        <w:trPr>
          <w:trHeight w:val="616"/>
          <w:tblCellSpacing w:w="0" w:type="dxa"/>
          <w:jc w:val="center"/>
        </w:trPr>
        <w:tc>
          <w:tcPr>
            <w:tcW w:w="1805" w:type="dxa"/>
            <w:vAlign w:val="center"/>
            <w:hideMark/>
          </w:tcPr>
          <w:p w:rsidR="00C117B7" w:rsidRPr="00EA2D0D" w:rsidRDefault="00C117B7" w:rsidP="003E0188">
            <w:pPr>
              <w:suppressAutoHyphens w:val="0"/>
              <w:ind w:left="111" w:right="128"/>
              <w:jc w:val="center"/>
              <w:rPr>
                <w:sz w:val="22"/>
                <w:szCs w:val="22"/>
                <w:lang w:eastAsia="ru-RU"/>
              </w:rPr>
            </w:pPr>
            <w:r w:rsidRPr="00EA2D0D">
              <w:rPr>
                <w:bCs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0348" w:type="dxa"/>
            <w:hideMark/>
          </w:tcPr>
          <w:p w:rsidR="00C117B7" w:rsidRPr="00EA2D0D" w:rsidRDefault="00C117B7" w:rsidP="003E0188">
            <w:pPr>
              <w:ind w:left="207" w:right="132"/>
              <w:jc w:val="both"/>
              <w:rPr>
                <w:b/>
                <w:sz w:val="22"/>
                <w:szCs w:val="22"/>
                <w:lang w:eastAsia="ru-RU"/>
              </w:rPr>
            </w:pPr>
            <w:r w:rsidRPr="00EA2D0D">
              <w:rPr>
                <w:b/>
                <w:sz w:val="22"/>
                <w:szCs w:val="22"/>
                <w:lang w:eastAsia="ru-RU"/>
              </w:rPr>
              <w:t>Педсовет № 1</w:t>
            </w:r>
          </w:p>
          <w:p w:rsidR="003649CB" w:rsidRDefault="003649CB" w:rsidP="00A546F6">
            <w:pPr>
              <w:numPr>
                <w:ilvl w:val="0"/>
                <w:numId w:val="9"/>
              </w:numPr>
              <w:suppressAutoHyphens w:val="0"/>
              <w:jc w:val="both"/>
            </w:pPr>
            <w:r>
              <w:t xml:space="preserve">Анализ работы и проблем школы в </w:t>
            </w:r>
            <w:r w:rsidR="0088195B">
              <w:t>20</w:t>
            </w:r>
            <w:r w:rsidR="00B4445E">
              <w:t>20</w:t>
            </w:r>
            <w:r>
              <w:t xml:space="preserve"> – 20</w:t>
            </w:r>
            <w:r w:rsidR="0088195B">
              <w:t>2</w:t>
            </w:r>
            <w:r w:rsidR="00B4445E">
              <w:t>1</w:t>
            </w:r>
            <w:r>
              <w:t xml:space="preserve"> учебном году. Цели, задачи, направления деятельности пе</w:t>
            </w:r>
            <w:r w:rsidR="0088195B">
              <w:t>дагогического коллектива на 2020</w:t>
            </w:r>
            <w:r>
              <w:t xml:space="preserve"> –202</w:t>
            </w:r>
            <w:r w:rsidR="0088195B">
              <w:t>1</w:t>
            </w:r>
            <w:r>
              <w:t xml:space="preserve"> учебный год.</w:t>
            </w:r>
          </w:p>
          <w:p w:rsidR="003649CB" w:rsidRDefault="003649CB" w:rsidP="00A546F6">
            <w:pPr>
              <w:numPr>
                <w:ilvl w:val="0"/>
                <w:numId w:val="9"/>
              </w:numPr>
              <w:suppressAutoHyphens w:val="0"/>
              <w:jc w:val="both"/>
            </w:pPr>
            <w:r>
              <w:t xml:space="preserve">Рассмотрение ООП </w:t>
            </w:r>
            <w:r w:rsidR="00B4445E">
              <w:t xml:space="preserve">НОО, ООО, </w:t>
            </w:r>
            <w:r>
              <w:t>СОО.</w:t>
            </w:r>
          </w:p>
          <w:p w:rsidR="00633ADE" w:rsidRPr="00B4445E" w:rsidRDefault="00B4445E" w:rsidP="00B4445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5E">
              <w:rPr>
                <w:rFonts w:ascii="Times New Roman" w:hAnsi="Times New Roman"/>
                <w:sz w:val="24"/>
                <w:szCs w:val="24"/>
              </w:rPr>
              <w:t xml:space="preserve">Утверждение численности и распределения учебной нагрузки учителей и воспитателей на 2021 –2022 учебный год. </w:t>
            </w:r>
          </w:p>
        </w:tc>
        <w:tc>
          <w:tcPr>
            <w:tcW w:w="2016" w:type="dxa"/>
            <w:vAlign w:val="center"/>
            <w:hideMark/>
          </w:tcPr>
          <w:p w:rsidR="00C117B7" w:rsidRPr="00EA2D0D" w:rsidRDefault="00C117B7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  <w:r w:rsidRPr="00EA2D0D">
              <w:rPr>
                <w:sz w:val="22"/>
                <w:szCs w:val="22"/>
                <w:lang w:eastAsia="ru-RU"/>
              </w:rPr>
              <w:t>Директор ОУ, заместители директора</w:t>
            </w:r>
          </w:p>
        </w:tc>
      </w:tr>
      <w:tr w:rsidR="00C117B7" w:rsidRPr="006D37C5" w:rsidTr="005B674A">
        <w:trPr>
          <w:trHeight w:val="911"/>
          <w:tblCellSpacing w:w="0" w:type="dxa"/>
          <w:jc w:val="center"/>
        </w:trPr>
        <w:tc>
          <w:tcPr>
            <w:tcW w:w="1805" w:type="dxa"/>
            <w:vAlign w:val="center"/>
            <w:hideMark/>
          </w:tcPr>
          <w:p w:rsidR="00C117B7" w:rsidRPr="006D37C5" w:rsidRDefault="00B4445E" w:rsidP="003E0188">
            <w:pPr>
              <w:suppressAutoHyphens w:val="0"/>
              <w:ind w:left="111" w:right="12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0348" w:type="dxa"/>
            <w:hideMark/>
          </w:tcPr>
          <w:p w:rsidR="00C117B7" w:rsidRPr="00B563C0" w:rsidRDefault="00EA2D0D" w:rsidP="003E0188">
            <w:pPr>
              <w:tabs>
                <w:tab w:val="num" w:pos="491"/>
              </w:tabs>
              <w:suppressAutoHyphens w:val="0"/>
              <w:ind w:left="207" w:right="13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Педсовет № 2</w:t>
            </w:r>
          </w:p>
          <w:p w:rsidR="00B4445E" w:rsidRDefault="00B4445E" w:rsidP="00B4445E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четверти.</w:t>
            </w:r>
          </w:p>
          <w:p w:rsidR="00B4445E" w:rsidRDefault="00B4445E" w:rsidP="00B4445E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Адаптация обучающихся 5 класса и вновь прибывших </w:t>
            </w:r>
            <w:r>
              <w:rPr>
                <w:rFonts w:ascii="Times New Roman" w:hAnsi="Times New Roman"/>
                <w:sz w:val="24"/>
                <w:szCs w:val="24"/>
              </w:rPr>
              <w:t>к условиям обучения и воспитания.</w:t>
            </w:r>
          </w:p>
          <w:p w:rsidR="00B4445E" w:rsidRDefault="00B4445E" w:rsidP="00B4445E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условий для реализации рабочей программы воспитания в школе</w:t>
            </w:r>
          </w:p>
          <w:p w:rsidR="00C117B7" w:rsidRPr="00B563C0" w:rsidRDefault="00B4445E" w:rsidP="00B4445E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t xml:space="preserve">Роль классного руководителя в условиях реализации программы воспитания. </w:t>
            </w:r>
          </w:p>
        </w:tc>
        <w:tc>
          <w:tcPr>
            <w:tcW w:w="2016" w:type="dxa"/>
            <w:vAlign w:val="center"/>
            <w:hideMark/>
          </w:tcPr>
          <w:p w:rsidR="00C117B7" w:rsidRPr="006D37C5" w:rsidRDefault="00C117B7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Директор, заместители </w:t>
            </w:r>
            <w:r w:rsidR="00BB4D8E">
              <w:rPr>
                <w:sz w:val="22"/>
                <w:szCs w:val="22"/>
                <w:lang w:eastAsia="ru-RU"/>
              </w:rPr>
              <w:t>директора, учителя- предметники, педагог-психолог</w:t>
            </w:r>
          </w:p>
        </w:tc>
      </w:tr>
      <w:tr w:rsidR="00C117B7" w:rsidRPr="006D37C5" w:rsidTr="005B1270">
        <w:trPr>
          <w:trHeight w:val="409"/>
          <w:tblCellSpacing w:w="0" w:type="dxa"/>
          <w:jc w:val="center"/>
        </w:trPr>
        <w:tc>
          <w:tcPr>
            <w:tcW w:w="1805" w:type="dxa"/>
            <w:vAlign w:val="center"/>
            <w:hideMark/>
          </w:tcPr>
          <w:p w:rsidR="00C117B7" w:rsidRPr="000F653C" w:rsidRDefault="00526A3A" w:rsidP="003E0188">
            <w:pPr>
              <w:suppressAutoHyphens w:val="0"/>
              <w:ind w:left="111" w:right="12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Декабрь </w:t>
            </w:r>
          </w:p>
        </w:tc>
        <w:tc>
          <w:tcPr>
            <w:tcW w:w="10348" w:type="dxa"/>
            <w:hideMark/>
          </w:tcPr>
          <w:p w:rsidR="00C117B7" w:rsidRPr="000F653C" w:rsidRDefault="000F653C" w:rsidP="003E0188">
            <w:pPr>
              <w:tabs>
                <w:tab w:val="num" w:pos="491"/>
              </w:tabs>
              <w:suppressAutoHyphens w:val="0"/>
              <w:ind w:left="207" w:right="132"/>
              <w:rPr>
                <w:b/>
                <w:bCs/>
                <w:lang w:eastAsia="ru-RU"/>
              </w:rPr>
            </w:pPr>
            <w:r w:rsidRPr="000F653C">
              <w:rPr>
                <w:b/>
                <w:bCs/>
                <w:lang w:eastAsia="ru-RU"/>
              </w:rPr>
              <w:t>Педсовет № 3</w:t>
            </w:r>
          </w:p>
          <w:p w:rsidR="00B96572" w:rsidRPr="00B96572" w:rsidRDefault="00B96572" w:rsidP="00A546F6">
            <w:pPr>
              <w:pStyle w:val="a5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72">
              <w:rPr>
                <w:rFonts w:ascii="Times New Roman" w:hAnsi="Times New Roman"/>
                <w:sz w:val="24"/>
                <w:szCs w:val="24"/>
              </w:rPr>
              <w:t>Взаимодействие учителей-предметников в процессе оц</w:t>
            </w:r>
            <w:r>
              <w:rPr>
                <w:rFonts w:ascii="Times New Roman" w:hAnsi="Times New Roman"/>
                <w:sz w:val="24"/>
                <w:szCs w:val="24"/>
              </w:rPr>
              <w:t>енки метапредметных результатов</w:t>
            </w:r>
            <w:r w:rsidR="000F653C" w:rsidRPr="00B9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1270" w:rsidRPr="00B9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7B7" w:rsidRPr="0063312E" w:rsidRDefault="005B1270" w:rsidP="00A546F6">
            <w:pPr>
              <w:pStyle w:val="a5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2E">
              <w:rPr>
                <w:rFonts w:ascii="Times New Roman" w:hAnsi="Times New Roman"/>
                <w:sz w:val="24"/>
                <w:szCs w:val="24"/>
              </w:rPr>
              <w:t>Итоги успеваемости за 1 полугодие во 2-11 классах.</w:t>
            </w:r>
          </w:p>
        </w:tc>
        <w:tc>
          <w:tcPr>
            <w:tcW w:w="2016" w:type="dxa"/>
            <w:vAlign w:val="center"/>
            <w:hideMark/>
          </w:tcPr>
          <w:p w:rsidR="00C117B7" w:rsidRPr="006D37C5" w:rsidRDefault="00526A3A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директора  по УВР, заместитель директора  по ВР</w:t>
            </w:r>
          </w:p>
        </w:tc>
      </w:tr>
      <w:tr w:rsidR="00C117B7" w:rsidRPr="006D37C5" w:rsidTr="005B674A">
        <w:trPr>
          <w:trHeight w:val="794"/>
          <w:tblCellSpacing w:w="0" w:type="dxa"/>
          <w:jc w:val="center"/>
        </w:trPr>
        <w:tc>
          <w:tcPr>
            <w:tcW w:w="1805" w:type="dxa"/>
            <w:vAlign w:val="center"/>
            <w:hideMark/>
          </w:tcPr>
          <w:p w:rsidR="00C117B7" w:rsidRPr="006D37C5" w:rsidRDefault="00C117B7" w:rsidP="003E0188">
            <w:pPr>
              <w:suppressAutoHyphens w:val="0"/>
              <w:ind w:left="111" w:right="12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D37C5">
              <w:rPr>
                <w:bCs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0348" w:type="dxa"/>
            <w:hideMark/>
          </w:tcPr>
          <w:p w:rsidR="00C117B7" w:rsidRPr="006D37C5" w:rsidRDefault="000F653C" w:rsidP="003E0188">
            <w:pPr>
              <w:tabs>
                <w:tab w:val="num" w:pos="491"/>
              </w:tabs>
              <w:suppressAutoHyphens w:val="0"/>
              <w:ind w:left="207" w:right="132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Педсовет № 4</w:t>
            </w:r>
          </w:p>
          <w:p w:rsidR="0063312E" w:rsidRDefault="0063312E" w:rsidP="00A546F6">
            <w:pPr>
              <w:numPr>
                <w:ilvl w:val="0"/>
                <w:numId w:val="10"/>
              </w:numPr>
              <w:tabs>
                <w:tab w:val="num" w:pos="491"/>
              </w:tabs>
              <w:suppressAutoHyphens w:val="0"/>
              <w:ind w:left="491" w:right="132" w:hanging="284"/>
              <w:jc w:val="both"/>
              <w:rPr>
                <w:sz w:val="22"/>
                <w:szCs w:val="22"/>
                <w:lang w:eastAsia="ru-RU"/>
              </w:rPr>
            </w:pPr>
            <w:r w:rsidRPr="000F653C">
              <w:t>Повышение качества образования через продуктивное освоение современных педагогических и информационных технологий в условиях сельской школы</w:t>
            </w:r>
            <w:r w:rsidRPr="006D37C5">
              <w:rPr>
                <w:sz w:val="22"/>
                <w:szCs w:val="22"/>
                <w:lang w:eastAsia="ru-RU"/>
              </w:rPr>
              <w:t xml:space="preserve"> </w:t>
            </w:r>
          </w:p>
          <w:p w:rsidR="00C117B7" w:rsidRDefault="00C117B7" w:rsidP="00A546F6">
            <w:pPr>
              <w:numPr>
                <w:ilvl w:val="0"/>
                <w:numId w:val="10"/>
              </w:numPr>
              <w:tabs>
                <w:tab w:val="num" w:pos="491"/>
              </w:tabs>
              <w:suppressAutoHyphens w:val="0"/>
              <w:ind w:left="491" w:right="132" w:hanging="284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Итоги успеваемости за </w:t>
            </w:r>
            <w:r w:rsidRPr="006D37C5">
              <w:rPr>
                <w:sz w:val="22"/>
                <w:szCs w:val="22"/>
                <w:lang w:val="en-US" w:eastAsia="ru-RU"/>
              </w:rPr>
              <w:t>III</w:t>
            </w:r>
            <w:r w:rsidRPr="006D37C5">
              <w:rPr>
                <w:sz w:val="22"/>
                <w:szCs w:val="22"/>
                <w:lang w:eastAsia="ru-RU"/>
              </w:rPr>
              <w:t xml:space="preserve"> четверть во 2 – 9 классах.</w:t>
            </w:r>
          </w:p>
          <w:p w:rsidR="00257541" w:rsidRPr="00257541" w:rsidRDefault="00257541" w:rsidP="000F653C">
            <w:pPr>
              <w:suppressAutoHyphens w:val="0"/>
              <w:ind w:left="491" w:right="13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6" w:type="dxa"/>
            <w:vAlign w:val="center"/>
            <w:hideMark/>
          </w:tcPr>
          <w:p w:rsidR="00C117B7" w:rsidRPr="006D37C5" w:rsidRDefault="000F653C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директора  по УВР, педагог-организатор</w:t>
            </w:r>
          </w:p>
        </w:tc>
      </w:tr>
      <w:tr w:rsidR="00C117B7" w:rsidRPr="006D37C5" w:rsidTr="005B674A">
        <w:trPr>
          <w:trHeight w:val="559"/>
          <w:tblCellSpacing w:w="0" w:type="dxa"/>
          <w:jc w:val="center"/>
        </w:trPr>
        <w:tc>
          <w:tcPr>
            <w:tcW w:w="1805" w:type="dxa"/>
            <w:vAlign w:val="center"/>
            <w:hideMark/>
          </w:tcPr>
          <w:p w:rsidR="00C117B7" w:rsidRPr="006D37C5" w:rsidRDefault="00C117B7" w:rsidP="003E0188">
            <w:pPr>
              <w:suppressAutoHyphens w:val="0"/>
              <w:ind w:left="111" w:right="12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bCs/>
                <w:sz w:val="22"/>
                <w:szCs w:val="22"/>
                <w:lang w:eastAsia="ru-RU"/>
              </w:rPr>
              <w:t xml:space="preserve">Май </w:t>
            </w:r>
          </w:p>
        </w:tc>
        <w:tc>
          <w:tcPr>
            <w:tcW w:w="10348" w:type="dxa"/>
            <w:hideMark/>
          </w:tcPr>
          <w:p w:rsidR="00C117B7" w:rsidRPr="006D37C5" w:rsidRDefault="000F653C" w:rsidP="003E0188">
            <w:pPr>
              <w:tabs>
                <w:tab w:val="num" w:pos="491"/>
              </w:tabs>
              <w:suppressAutoHyphens w:val="0"/>
              <w:ind w:left="207" w:right="132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Педсовет № 5</w:t>
            </w:r>
          </w:p>
          <w:p w:rsidR="00C117B7" w:rsidRPr="006D37C5" w:rsidRDefault="00C117B7" w:rsidP="00A546F6">
            <w:pPr>
              <w:numPr>
                <w:ilvl w:val="0"/>
                <w:numId w:val="11"/>
              </w:numPr>
              <w:tabs>
                <w:tab w:val="num" w:pos="491"/>
              </w:tabs>
              <w:suppressAutoHyphens w:val="0"/>
              <w:ind w:left="491" w:right="122" w:hanging="134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 допуске учащихся 9, 11 классов к итоговой аттестации.</w:t>
            </w:r>
          </w:p>
          <w:p w:rsidR="00B96572" w:rsidRDefault="000F653C" w:rsidP="00B96572">
            <w:pPr>
              <w:ind w:left="360" w:right="12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 О переводе учащихся 1-4 классов</w:t>
            </w:r>
            <w:r w:rsidR="00B96572">
              <w:rPr>
                <w:sz w:val="22"/>
                <w:szCs w:val="22"/>
                <w:lang w:eastAsia="ru-RU"/>
              </w:rPr>
              <w:t xml:space="preserve"> в следующий класс</w:t>
            </w:r>
          </w:p>
          <w:p w:rsidR="00B96572" w:rsidRDefault="00B96572" w:rsidP="00B96572">
            <w:pPr>
              <w:ind w:left="360" w:right="12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Pr="006D37C5">
              <w:rPr>
                <w:bCs/>
                <w:sz w:val="22"/>
                <w:szCs w:val="22"/>
                <w:lang w:eastAsia="ru-RU"/>
              </w:rPr>
              <w:t>О поощрении отличников учебы.</w:t>
            </w:r>
          </w:p>
          <w:p w:rsidR="00C117B7" w:rsidRPr="00B96572" w:rsidRDefault="00C33666" w:rsidP="00B96572">
            <w:pPr>
              <w:ind w:left="360" w:right="12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B64BA">
              <w:rPr>
                <w:sz w:val="22"/>
                <w:szCs w:val="22"/>
                <w:lang w:eastAsia="ru-RU"/>
              </w:rPr>
              <w:t xml:space="preserve"> </w:t>
            </w:r>
          </w:p>
          <w:p w:rsidR="00C117B7" w:rsidRPr="006D37C5" w:rsidRDefault="00C117B7" w:rsidP="003E0188">
            <w:pPr>
              <w:suppressAutoHyphens w:val="0"/>
              <w:ind w:right="132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6" w:type="dxa"/>
            <w:vAlign w:val="center"/>
            <w:hideMark/>
          </w:tcPr>
          <w:p w:rsidR="00C117B7" w:rsidRPr="006D37C5" w:rsidRDefault="00C117B7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Директор, заместители директора, классные руководители</w:t>
            </w:r>
          </w:p>
        </w:tc>
      </w:tr>
      <w:tr w:rsidR="003E541F" w:rsidRPr="006D37C5" w:rsidTr="005B674A">
        <w:trPr>
          <w:trHeight w:val="559"/>
          <w:tblCellSpacing w:w="0" w:type="dxa"/>
          <w:jc w:val="center"/>
        </w:trPr>
        <w:tc>
          <w:tcPr>
            <w:tcW w:w="1805" w:type="dxa"/>
            <w:vAlign w:val="center"/>
          </w:tcPr>
          <w:p w:rsidR="003E541F" w:rsidRPr="006D37C5" w:rsidRDefault="003E541F" w:rsidP="003E0188">
            <w:pPr>
              <w:suppressAutoHyphens w:val="0"/>
              <w:ind w:left="111" w:right="12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D37C5"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0348" w:type="dxa"/>
          </w:tcPr>
          <w:p w:rsidR="003E541F" w:rsidRDefault="000F653C" w:rsidP="003E541F">
            <w:pPr>
              <w:spacing w:line="200" w:lineRule="atLeast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Педсовет № 6</w:t>
            </w:r>
          </w:p>
          <w:p w:rsidR="003E541F" w:rsidRPr="003E541F" w:rsidRDefault="003E541F" w:rsidP="00A546F6">
            <w:pPr>
              <w:numPr>
                <w:ilvl w:val="0"/>
                <w:numId w:val="32"/>
              </w:numPr>
              <w:suppressAutoHyphens w:val="0"/>
              <w:spacing w:after="200" w:line="276" w:lineRule="auto"/>
              <w:rPr>
                <w:bCs/>
              </w:rPr>
            </w:pPr>
            <w:r w:rsidRPr="003E541F">
              <w:rPr>
                <w:bCs/>
              </w:rPr>
              <w:t>О переводе учащихся 5 – 8, 10 классов в следующий класс</w:t>
            </w:r>
          </w:p>
          <w:p w:rsidR="003E541F" w:rsidRPr="006D37C5" w:rsidRDefault="003E541F" w:rsidP="003E0188">
            <w:pPr>
              <w:tabs>
                <w:tab w:val="num" w:pos="491"/>
              </w:tabs>
              <w:suppressAutoHyphens w:val="0"/>
              <w:ind w:left="207" w:right="132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3E541F" w:rsidRPr="006D37C5" w:rsidRDefault="003E541F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</w:p>
        </w:tc>
      </w:tr>
      <w:tr w:rsidR="00C117B7" w:rsidRPr="006D37C5" w:rsidTr="005B674A">
        <w:trPr>
          <w:trHeight w:val="559"/>
          <w:tblCellSpacing w:w="0" w:type="dxa"/>
          <w:jc w:val="center"/>
        </w:trPr>
        <w:tc>
          <w:tcPr>
            <w:tcW w:w="1805" w:type="dxa"/>
            <w:vAlign w:val="center"/>
            <w:hideMark/>
          </w:tcPr>
          <w:p w:rsidR="00C117B7" w:rsidRPr="006D37C5" w:rsidRDefault="00C117B7" w:rsidP="003E0188">
            <w:pPr>
              <w:suppressAutoHyphens w:val="0"/>
              <w:ind w:left="111" w:right="12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D37C5">
              <w:rPr>
                <w:bCs/>
                <w:sz w:val="22"/>
                <w:szCs w:val="22"/>
                <w:lang w:eastAsia="ru-RU"/>
              </w:rPr>
              <w:lastRenderedPageBreak/>
              <w:t xml:space="preserve">Июнь </w:t>
            </w:r>
          </w:p>
        </w:tc>
        <w:tc>
          <w:tcPr>
            <w:tcW w:w="10348" w:type="dxa"/>
            <w:hideMark/>
          </w:tcPr>
          <w:p w:rsidR="003E541F" w:rsidRPr="003E541F" w:rsidRDefault="000F653C" w:rsidP="003E541F">
            <w:pPr>
              <w:spacing w:line="200" w:lineRule="atLeast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Педсовет № 7</w:t>
            </w:r>
          </w:p>
          <w:p w:rsidR="003E541F" w:rsidRPr="003E541F" w:rsidRDefault="003E541F" w:rsidP="003E541F">
            <w:pPr>
              <w:spacing w:line="200" w:lineRule="atLeast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</w:p>
          <w:p w:rsidR="003E541F" w:rsidRPr="003E541F" w:rsidRDefault="003E541F" w:rsidP="00A546F6">
            <w:pPr>
              <w:numPr>
                <w:ilvl w:val="0"/>
                <w:numId w:val="33"/>
              </w:numPr>
              <w:tabs>
                <w:tab w:val="left" w:pos="1276"/>
              </w:tabs>
              <w:jc w:val="both"/>
              <w:rPr>
                <w:bCs/>
              </w:rPr>
            </w:pPr>
            <w:r w:rsidRPr="003E541F">
              <w:rPr>
                <w:bCs/>
              </w:rPr>
              <w:t xml:space="preserve">О результатах </w:t>
            </w:r>
            <w:proofErr w:type="gramStart"/>
            <w:r w:rsidRPr="003E541F">
              <w:rPr>
                <w:bCs/>
              </w:rPr>
              <w:t>итоговой  аттестации</w:t>
            </w:r>
            <w:proofErr w:type="gramEnd"/>
            <w:r w:rsidRPr="003E541F">
              <w:rPr>
                <w:bCs/>
              </w:rPr>
              <w:t xml:space="preserve"> за курс основной</w:t>
            </w:r>
            <w:r w:rsidR="0063312E">
              <w:rPr>
                <w:bCs/>
              </w:rPr>
              <w:t>, средней</w:t>
            </w:r>
            <w:r w:rsidRPr="003E541F">
              <w:rPr>
                <w:bCs/>
              </w:rPr>
              <w:t xml:space="preserve"> общеобразовательной школы   и  выдаче аттестатов об основном</w:t>
            </w:r>
            <w:r w:rsidR="0063312E">
              <w:rPr>
                <w:bCs/>
              </w:rPr>
              <w:t>, среднем</w:t>
            </w:r>
            <w:r w:rsidRPr="003E541F">
              <w:rPr>
                <w:bCs/>
              </w:rPr>
              <w:t xml:space="preserve">  общем образовании.</w:t>
            </w:r>
          </w:p>
          <w:p w:rsidR="003E541F" w:rsidRPr="003E541F" w:rsidRDefault="003E541F" w:rsidP="00A546F6">
            <w:pPr>
              <w:numPr>
                <w:ilvl w:val="0"/>
                <w:numId w:val="33"/>
              </w:numPr>
              <w:tabs>
                <w:tab w:val="left" w:pos="1276"/>
              </w:tabs>
              <w:ind w:left="1276" w:hanging="425"/>
              <w:jc w:val="both"/>
              <w:rPr>
                <w:bCs/>
              </w:rPr>
            </w:pPr>
            <w:r w:rsidRPr="003E541F">
              <w:rPr>
                <w:bCs/>
              </w:rPr>
              <w:t>О выдаче аттестатов с отличием.</w:t>
            </w:r>
          </w:p>
          <w:p w:rsidR="003E541F" w:rsidRPr="003E541F" w:rsidRDefault="003E541F" w:rsidP="00A546F6">
            <w:pPr>
              <w:numPr>
                <w:ilvl w:val="0"/>
                <w:numId w:val="33"/>
              </w:numPr>
              <w:tabs>
                <w:tab w:val="left" w:pos="1276"/>
              </w:tabs>
              <w:ind w:left="1276" w:hanging="425"/>
              <w:jc w:val="both"/>
              <w:rPr>
                <w:bCs/>
              </w:rPr>
            </w:pPr>
            <w:r w:rsidRPr="003E541F">
              <w:rPr>
                <w:bCs/>
              </w:rPr>
              <w:t>Об утвержде</w:t>
            </w:r>
            <w:r w:rsidR="0063312E">
              <w:rPr>
                <w:bCs/>
              </w:rPr>
              <w:t>нии учебного плана школы на 202</w:t>
            </w:r>
            <w:r w:rsidR="00B96572">
              <w:rPr>
                <w:bCs/>
              </w:rPr>
              <w:t>2</w:t>
            </w:r>
            <w:r w:rsidRPr="003E541F">
              <w:rPr>
                <w:bCs/>
              </w:rPr>
              <w:t xml:space="preserve"> – 20</w:t>
            </w:r>
            <w:r w:rsidR="00B4709A">
              <w:rPr>
                <w:bCs/>
              </w:rPr>
              <w:t>2</w:t>
            </w:r>
            <w:r w:rsidR="00B96572">
              <w:rPr>
                <w:bCs/>
              </w:rPr>
              <w:t>3</w:t>
            </w:r>
            <w:r w:rsidRPr="003E541F">
              <w:rPr>
                <w:bCs/>
              </w:rPr>
              <w:t xml:space="preserve"> учебный год.</w:t>
            </w:r>
          </w:p>
          <w:p w:rsidR="00C117B7" w:rsidRPr="00B4709A" w:rsidRDefault="003E541F" w:rsidP="00A546F6">
            <w:pPr>
              <w:numPr>
                <w:ilvl w:val="0"/>
                <w:numId w:val="33"/>
              </w:numPr>
              <w:tabs>
                <w:tab w:val="left" w:pos="1276"/>
              </w:tabs>
              <w:ind w:left="1276" w:hanging="425"/>
              <w:jc w:val="both"/>
              <w:rPr>
                <w:bCs/>
              </w:rPr>
            </w:pPr>
            <w:r w:rsidRPr="003E541F">
              <w:rPr>
                <w:bCs/>
              </w:rPr>
              <w:t>Об утверждении календарного учебного графика</w:t>
            </w:r>
          </w:p>
        </w:tc>
        <w:tc>
          <w:tcPr>
            <w:tcW w:w="2016" w:type="dxa"/>
            <w:vAlign w:val="center"/>
            <w:hideMark/>
          </w:tcPr>
          <w:p w:rsidR="00C117B7" w:rsidRPr="006D37C5" w:rsidRDefault="00C117B7" w:rsidP="003E0188">
            <w:pPr>
              <w:suppressAutoHyphens w:val="0"/>
              <w:ind w:left="138" w:right="168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Директор, заместитель директора по УВР, классные руководители</w:t>
            </w:r>
          </w:p>
        </w:tc>
      </w:tr>
    </w:tbl>
    <w:p w:rsidR="005B7A99" w:rsidRPr="002B759E" w:rsidRDefault="005B7A99" w:rsidP="00C117B7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  <w:bookmarkStart w:id="7" w:name="bookmark14"/>
    </w:p>
    <w:p w:rsidR="005B7A99" w:rsidRPr="006D37C5" w:rsidRDefault="005B7A99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5B7A99" w:rsidRPr="003C3864" w:rsidRDefault="005B7A99" w:rsidP="00A546F6">
      <w:pPr>
        <w:pStyle w:val="a5"/>
        <w:widowControl w:val="0"/>
        <w:numPr>
          <w:ilvl w:val="0"/>
          <w:numId w:val="11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hAnsi="Times New Roman"/>
          <w:b/>
        </w:rPr>
      </w:pPr>
      <w:r w:rsidRPr="003C3864">
        <w:rPr>
          <w:rFonts w:ascii="Times New Roman" w:hAnsi="Times New Roman"/>
          <w:b/>
        </w:rPr>
        <w:t>План проведения административных совещаний</w:t>
      </w:r>
      <w:bookmarkEnd w:id="7"/>
    </w:p>
    <w:p w:rsidR="005B7A99" w:rsidRPr="006D37C5" w:rsidRDefault="005B7A99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6"/>
        <w:gridCol w:w="3264"/>
        <w:gridCol w:w="1426"/>
      </w:tblGrid>
      <w:tr w:rsidR="005B7A99" w:rsidRPr="00CB64BA" w:rsidTr="005B7A99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after="60" w:line="210" w:lineRule="exact"/>
              <w:ind w:left="18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b/>
                <w:bCs/>
                <w:spacing w:val="3"/>
                <w:sz w:val="22"/>
                <w:szCs w:val="22"/>
                <w:lang w:eastAsia="ru-RU"/>
              </w:rPr>
              <w:t>№</w:t>
            </w:r>
          </w:p>
          <w:p w:rsidR="005B7A99" w:rsidRPr="00CB64BA" w:rsidRDefault="005B7A99" w:rsidP="005B7A99">
            <w:pPr>
              <w:widowControl w:val="0"/>
              <w:suppressAutoHyphens w:val="0"/>
              <w:spacing w:before="60" w:line="210" w:lineRule="exact"/>
              <w:ind w:left="18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b/>
                <w:bCs/>
                <w:spacing w:val="3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b/>
                <w:bCs/>
                <w:spacing w:val="3"/>
                <w:sz w:val="22"/>
                <w:szCs w:val="22"/>
                <w:lang w:eastAsia="ru-RU"/>
              </w:rPr>
              <w:t>Тематика совещаний при директоре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b/>
                <w:bCs/>
                <w:spacing w:val="3"/>
                <w:sz w:val="22"/>
                <w:szCs w:val="22"/>
                <w:lang w:eastAsia="ru-RU"/>
              </w:rPr>
              <w:t>Ответственный.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b/>
                <w:bCs/>
                <w:spacing w:val="3"/>
                <w:sz w:val="22"/>
                <w:szCs w:val="22"/>
                <w:lang w:eastAsia="ru-RU"/>
              </w:rPr>
              <w:t>Сроки.</w:t>
            </w: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8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Санитарно-гигиенический режим и техника безопасности труда.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Директор.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  <w:p w:rsidR="00633ADE" w:rsidRPr="00CB64BA" w:rsidRDefault="00633ADE" w:rsidP="005B7A99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633ADE" w:rsidRPr="00CB64BA" w:rsidRDefault="00633ADE" w:rsidP="005B7A99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633ADE" w:rsidRPr="00CB64BA" w:rsidRDefault="00633ADE" w:rsidP="005B7A99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Директор.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69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Организованное начало учебного года (состояние учебных кабинетов, пищеблока, укомплектованность кадрами).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Директор.</w:t>
            </w:r>
          </w:p>
          <w:p w:rsidR="003C3864" w:rsidRPr="00CB64BA" w:rsidRDefault="003C3864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3C3864" w:rsidRPr="00CB64BA" w:rsidRDefault="003C3864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  <w:p w:rsidR="003C3864" w:rsidRPr="00CB64BA" w:rsidRDefault="003C3864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Учебно-методическое обеспечение УВП.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Зам. директора по УВР.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</w:tr>
      <w:tr w:rsidR="00CB64BA" w:rsidRPr="00CB64BA" w:rsidTr="00D1104B">
        <w:trPr>
          <w:trHeight w:hRule="exact" w:val="2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widowControl w:val="0"/>
              <w:suppressAutoHyphens w:val="0"/>
              <w:spacing w:line="210" w:lineRule="exact"/>
              <w:ind w:left="18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widowControl w:val="0"/>
              <w:suppressAutoHyphens w:val="0"/>
              <w:spacing w:line="210" w:lineRule="exact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 xml:space="preserve"> Требования к ведению документации строгой отчетности. Соблюдение единого</w:t>
            </w:r>
          </w:p>
          <w:p w:rsidR="00D1104B" w:rsidRPr="00CB64BA" w:rsidRDefault="00D1104B" w:rsidP="005B7A99">
            <w:pPr>
              <w:pStyle w:val="33"/>
              <w:spacing w:after="0" w:line="210" w:lineRule="exact"/>
              <w:ind w:left="120"/>
              <w:rPr>
                <w:sz w:val="22"/>
                <w:szCs w:val="22"/>
                <w:lang w:eastAsia="ru-RU"/>
              </w:rPr>
            </w:pP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ор</w:t>
            </w:r>
            <w:r w:rsidR="0063312E" w:rsidRPr="00CB64BA">
              <w:rPr>
                <w:rStyle w:val="11"/>
                <w:color w:val="auto"/>
                <w:sz w:val="22"/>
                <w:szCs w:val="22"/>
              </w:rPr>
              <w:t>ор</w:t>
            </w:r>
            <w:r w:rsidRPr="00CB64BA">
              <w:rPr>
                <w:rStyle w:val="11"/>
                <w:color w:val="auto"/>
                <w:sz w:val="22"/>
                <w:szCs w:val="22"/>
              </w:rPr>
              <w:t>фографического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 xml:space="preserve"> режима при ведении журнала, дневников, тетрадей.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CB64BA">
              <w:rPr>
                <w:spacing w:val="3"/>
                <w:sz w:val="22"/>
                <w:szCs w:val="22"/>
                <w:lang w:eastAsia="ru-RU"/>
              </w:rPr>
              <w:t>Зам. директора по УВР.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</w:tr>
      <w:tr w:rsidR="00CB64BA" w:rsidRPr="00CB64BA" w:rsidTr="00D1104B">
        <w:trPr>
          <w:trHeight w:hRule="exact" w:val="30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4B" w:rsidRPr="00CB64BA" w:rsidRDefault="00D1104B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Октябрь</w:t>
            </w: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Планирование деятельности социально службы.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Социальный педагог.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планировании спортивно-оздоровительной работы в рамках учебной и внеурочной работы.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41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rStyle w:val="11"/>
                <w:color w:val="auto"/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Организация досуговой деятельности обучающихся.</w:t>
            </w:r>
          </w:p>
          <w:p w:rsidR="00D1104B" w:rsidRPr="00CB64BA" w:rsidRDefault="00D1104B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rStyle w:val="11"/>
                <w:color w:val="auto"/>
                <w:sz w:val="22"/>
                <w:szCs w:val="22"/>
              </w:rPr>
            </w:pPr>
          </w:p>
          <w:p w:rsidR="00D1104B" w:rsidRPr="00CB64BA" w:rsidRDefault="00D1104B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Адаптация 1, 5 классов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Зам. директора по УВР, </w:t>
            </w: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кл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DA72C5">
              <w:rPr>
                <w:rStyle w:val="11"/>
                <w:color w:val="auto"/>
                <w:sz w:val="22"/>
                <w:szCs w:val="22"/>
              </w:rPr>
              <w:t>рук</w:t>
            </w:r>
            <w:r w:rsidRPr="00CB64BA">
              <w:rPr>
                <w:rStyle w:val="11"/>
                <w:color w:val="auto"/>
                <w:sz w:val="22"/>
                <w:szCs w:val="22"/>
              </w:rPr>
              <w:t>руководители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Ноябрь</w:t>
            </w:r>
          </w:p>
        </w:tc>
      </w:tr>
      <w:tr w:rsidR="00CB64BA" w:rsidRPr="00CB64BA" w:rsidTr="005B7A99">
        <w:trPr>
          <w:trHeight w:hRule="exact" w:val="84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Директор.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Анализ проведения школьных олимпиад.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Работа школьного сайта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Ответственный.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Состояние журналов, дневников.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715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работе классных руководителей и социальной службы с учащимися «группы риска».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Кл. руководители, соц. педагог.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Учитель физкультуры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Декабрь</w:t>
            </w: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DA72C5" w:rsidP="00DA72C5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1"/>
                <w:color w:val="auto"/>
                <w:sz w:val="22"/>
                <w:szCs w:val="22"/>
              </w:rPr>
              <w:t>Кл. рук. , заведующий хозяйством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7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Состояние школьной документации по итогам 1 полугодия.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rStyle w:val="11"/>
                <w:color w:val="auto"/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Анализ посещаемости занятий 1 -11 классов</w:t>
            </w:r>
          </w:p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rStyle w:val="11"/>
                <w:color w:val="auto"/>
                <w:sz w:val="22"/>
                <w:szCs w:val="22"/>
              </w:rPr>
            </w:pPr>
          </w:p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Классные руководители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Январь</w:t>
            </w: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67644B" w:rsidP="0063312E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CB64BA">
              <w:rPr>
                <w:rStyle w:val="11"/>
                <w:color w:val="auto"/>
                <w:sz w:val="22"/>
                <w:szCs w:val="22"/>
              </w:rPr>
              <w:t xml:space="preserve">ФГОС </w:t>
            </w:r>
            <w:r w:rsidR="00B4709A" w:rsidRPr="00CB64BA">
              <w:rPr>
                <w:rStyle w:val="11"/>
                <w:color w:val="auto"/>
                <w:sz w:val="22"/>
                <w:szCs w:val="22"/>
              </w:rPr>
              <w:t xml:space="preserve"> в</w:t>
            </w:r>
            <w:proofErr w:type="gramEnd"/>
            <w:r w:rsidR="00B4709A" w:rsidRPr="00CB64BA">
              <w:rPr>
                <w:rStyle w:val="11"/>
                <w:color w:val="auto"/>
                <w:sz w:val="22"/>
                <w:szCs w:val="22"/>
              </w:rPr>
              <w:t xml:space="preserve"> 5-</w:t>
            </w:r>
            <w:r w:rsidR="000F653C" w:rsidRPr="00CB64BA">
              <w:rPr>
                <w:rStyle w:val="11"/>
                <w:color w:val="auto"/>
                <w:sz w:val="22"/>
                <w:szCs w:val="22"/>
              </w:rPr>
              <w:t>1</w:t>
            </w:r>
            <w:r w:rsidR="0063312E" w:rsidRPr="00CB64BA">
              <w:rPr>
                <w:rStyle w:val="11"/>
                <w:color w:val="auto"/>
                <w:sz w:val="22"/>
                <w:szCs w:val="22"/>
              </w:rPr>
              <w:t>1</w:t>
            </w:r>
            <w:r w:rsidR="005B7A99" w:rsidRPr="00CB64BA">
              <w:rPr>
                <w:rStyle w:val="11"/>
                <w:color w:val="auto"/>
                <w:sz w:val="22"/>
                <w:szCs w:val="22"/>
              </w:rPr>
              <w:t xml:space="preserve"> классах. Особенности ведения внеуроч</w:t>
            </w:r>
            <w:r w:rsidR="00B9283F" w:rsidRPr="00CB64BA">
              <w:rPr>
                <w:rStyle w:val="11"/>
                <w:color w:val="auto"/>
                <w:sz w:val="22"/>
                <w:szCs w:val="22"/>
              </w:rPr>
              <w:t>ной деятельности в 5-11</w:t>
            </w:r>
            <w:r w:rsidR="00B4709A" w:rsidRPr="00CB64BA">
              <w:rPr>
                <w:rStyle w:val="11"/>
                <w:color w:val="auto"/>
                <w:sz w:val="22"/>
                <w:szCs w:val="22"/>
              </w:rPr>
              <w:t xml:space="preserve"> классах.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Анализ занятости во внеурочное время обучающихся, находящихся на </w:t>
            </w: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внутришкольном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 xml:space="preserve"> учете и в социально-опасном положении.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Соц. педагог.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ходе курсовой подготовки и аттестации педагогических работников школы.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Руководитель МО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B9283F">
        <w:trPr>
          <w:trHeight w:hRule="exact" w:val="571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rPr>
                <w:sz w:val="22"/>
                <w:szCs w:val="22"/>
              </w:rPr>
            </w:pPr>
            <w:r w:rsidRPr="00CB64BA">
              <w:rPr>
                <w:sz w:val="22"/>
                <w:szCs w:val="22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pStyle w:val="33"/>
              <w:shd w:val="clear" w:color="auto" w:fill="auto"/>
              <w:spacing w:after="0" w:line="283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Выполнение требований ФГОС НОО к современному уроку (итоги посещения уроков).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B9283F">
        <w:trPr>
          <w:trHeight w:hRule="exact" w:val="57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качестве проведения классных часов.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ВР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83F" w:rsidRPr="00CB64BA" w:rsidRDefault="00B9283F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7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Изучение нормативно- правовой базы проведения государственной (итоговой) аттестации.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ходе выполнении мероприятий по подготовке и проведению ГИА в текущем учебном году.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 директора по УВР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Март</w:t>
            </w: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63312E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Предварит</w:t>
            </w:r>
            <w:r w:rsidR="00DA72C5">
              <w:rPr>
                <w:rStyle w:val="11"/>
                <w:color w:val="auto"/>
                <w:sz w:val="22"/>
                <w:szCs w:val="22"/>
              </w:rPr>
              <w:t>ельная тарификация на 2022</w:t>
            </w:r>
            <w:r w:rsidRPr="00CB64BA">
              <w:rPr>
                <w:rStyle w:val="11"/>
                <w:color w:val="auto"/>
                <w:sz w:val="22"/>
                <w:szCs w:val="22"/>
              </w:rPr>
              <w:t>-20</w:t>
            </w:r>
            <w:r w:rsidR="00B4709A" w:rsidRPr="00CB64BA">
              <w:rPr>
                <w:rStyle w:val="11"/>
                <w:color w:val="auto"/>
                <w:sz w:val="22"/>
                <w:szCs w:val="22"/>
              </w:rPr>
              <w:t>2</w:t>
            </w:r>
            <w:r w:rsidR="00DA72C5">
              <w:rPr>
                <w:rStyle w:val="11"/>
                <w:color w:val="auto"/>
                <w:sz w:val="22"/>
                <w:szCs w:val="22"/>
              </w:rPr>
              <w:t>3</w:t>
            </w:r>
            <w:r w:rsidRPr="00CB64BA">
              <w:rPr>
                <w:rStyle w:val="11"/>
                <w:color w:val="auto"/>
                <w:sz w:val="22"/>
                <w:szCs w:val="22"/>
              </w:rPr>
              <w:t xml:space="preserve"> учебный год.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Директор.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3C3864">
        <w:trPr>
          <w:trHeight w:hRule="exact" w:val="57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Анализ деят</w:t>
            </w:r>
            <w:r w:rsidR="00B4709A" w:rsidRPr="00CB64BA">
              <w:rPr>
                <w:rStyle w:val="11"/>
                <w:color w:val="auto"/>
                <w:sz w:val="22"/>
                <w:szCs w:val="22"/>
              </w:rPr>
              <w:t>ельности учителей предметников 9</w:t>
            </w:r>
            <w:r w:rsidRPr="00CB64BA">
              <w:rPr>
                <w:rStyle w:val="11"/>
                <w:color w:val="auto"/>
                <w:sz w:val="22"/>
                <w:szCs w:val="22"/>
              </w:rPr>
              <w:t xml:space="preserve"> класса по реализации ФГОС.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83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Итоги пробных экзаменов по русскому языку и математике и предметов по выбору в 9,11 классах.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Апрель</w:t>
            </w: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Состояние работы с детьми «группы риска».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Социальный педагог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83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О контроле за сохранением здоровья школьников в период их подготовки к экзаменам (9, 11 </w:t>
            </w: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кл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>.,) в учебной 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7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Директор, Социальный педагог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Анализ работы, </w:t>
            </w: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шк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 xml:space="preserve">. библиотекаря, соц. </w:t>
            </w:r>
            <w:r w:rsidR="0063312E" w:rsidRPr="00CB64BA">
              <w:rPr>
                <w:rStyle w:val="11"/>
                <w:color w:val="auto"/>
                <w:sz w:val="22"/>
                <w:szCs w:val="22"/>
              </w:rPr>
              <w:t>п</w:t>
            </w:r>
            <w:r w:rsidRPr="00CB64BA">
              <w:rPr>
                <w:rStyle w:val="11"/>
                <w:color w:val="auto"/>
                <w:sz w:val="22"/>
                <w:szCs w:val="22"/>
              </w:rPr>
              <w:t>едагога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ответственные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Май</w:t>
            </w:r>
          </w:p>
        </w:tc>
      </w:tr>
      <w:tr w:rsidR="00CB64BA" w:rsidRPr="00CB64BA" w:rsidTr="005B7A99"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Работа методической службы.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Руководитель МО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Об оформлении личных дел учащихся.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Делопроизводитель.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О проведении праздников «Последний звонок» в 11 классе.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Кл. руководитель, Зам. директора по УР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56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О выполнении образовательных программ. Объективность выставления оценок, их </w:t>
            </w: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накопляемость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 xml:space="preserve">Анализ итоговой аттестации уч-ся 9, 11 </w:t>
            </w:r>
            <w:proofErr w:type="spellStart"/>
            <w:r w:rsidRPr="00CB64BA">
              <w:rPr>
                <w:rStyle w:val="11"/>
                <w:color w:val="auto"/>
                <w:sz w:val="22"/>
                <w:szCs w:val="22"/>
              </w:rPr>
              <w:t>кл</w:t>
            </w:r>
            <w:proofErr w:type="spellEnd"/>
            <w:r w:rsidRPr="00CB64BA">
              <w:rPr>
                <w:rStyle w:val="11"/>
                <w:color w:val="auto"/>
                <w:sz w:val="22"/>
                <w:szCs w:val="22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Директор.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Июнь</w:t>
            </w:r>
          </w:p>
        </w:tc>
      </w:tr>
      <w:tr w:rsidR="00CB64BA" w:rsidRPr="00CB64BA" w:rsidTr="005B7A99">
        <w:trPr>
          <w:trHeight w:hRule="exact" w:val="835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Выполнение планов и решений за прошедший год.</w:t>
            </w:r>
          </w:p>
          <w:p w:rsidR="005B7A99" w:rsidRPr="00CB64BA" w:rsidRDefault="005B7A99" w:rsidP="00B96572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П</w:t>
            </w:r>
            <w:r w:rsidR="000F653C" w:rsidRPr="00CB64BA">
              <w:rPr>
                <w:rStyle w:val="11"/>
                <w:color w:val="auto"/>
                <w:sz w:val="22"/>
                <w:szCs w:val="22"/>
              </w:rPr>
              <w:t>е</w:t>
            </w:r>
            <w:r w:rsidR="0063312E" w:rsidRPr="00CB64BA">
              <w:rPr>
                <w:rStyle w:val="11"/>
                <w:color w:val="auto"/>
                <w:sz w:val="22"/>
                <w:szCs w:val="22"/>
              </w:rPr>
              <w:t>рспективное планирование на 202</w:t>
            </w:r>
            <w:r w:rsidR="00B96572" w:rsidRPr="00CB64BA">
              <w:rPr>
                <w:rStyle w:val="11"/>
                <w:color w:val="auto"/>
                <w:sz w:val="22"/>
                <w:szCs w:val="22"/>
              </w:rPr>
              <w:t>2</w:t>
            </w:r>
            <w:r w:rsidRPr="00CB64BA">
              <w:rPr>
                <w:rStyle w:val="11"/>
                <w:color w:val="auto"/>
                <w:sz w:val="22"/>
                <w:szCs w:val="22"/>
              </w:rPr>
              <w:t>-20</w:t>
            </w:r>
            <w:r w:rsidR="00B4709A" w:rsidRPr="00CB64BA">
              <w:rPr>
                <w:rStyle w:val="11"/>
                <w:color w:val="auto"/>
                <w:sz w:val="22"/>
                <w:szCs w:val="22"/>
              </w:rPr>
              <w:t>2</w:t>
            </w:r>
            <w:r w:rsidR="00B96572" w:rsidRPr="00CB64BA">
              <w:rPr>
                <w:rStyle w:val="11"/>
                <w:color w:val="auto"/>
                <w:sz w:val="22"/>
                <w:szCs w:val="22"/>
              </w:rPr>
              <w:t>3</w:t>
            </w:r>
            <w:r w:rsidRPr="00CB64BA">
              <w:rPr>
                <w:rStyle w:val="11"/>
                <w:color w:val="auto"/>
                <w:sz w:val="22"/>
                <w:szCs w:val="22"/>
              </w:rPr>
              <w:t xml:space="preserve"> учебный год администрацией школы.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Директор.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  <w:tr w:rsidR="00CB64BA" w:rsidRPr="00CB64BA" w:rsidTr="005B7A99">
        <w:trPr>
          <w:trHeight w:hRule="exact" w:val="29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Итоги государственной итоговой аттестации.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CB64BA">
              <w:rPr>
                <w:rStyle w:val="11"/>
                <w:color w:val="auto"/>
                <w:sz w:val="22"/>
                <w:szCs w:val="22"/>
              </w:rPr>
              <w:t>Директор.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A99" w:rsidRPr="00CB64BA" w:rsidRDefault="005B7A99" w:rsidP="005B7A99">
            <w:pPr>
              <w:rPr>
                <w:sz w:val="22"/>
                <w:szCs w:val="22"/>
              </w:rPr>
            </w:pPr>
          </w:p>
        </w:tc>
      </w:tr>
    </w:tbl>
    <w:p w:rsidR="005B7A99" w:rsidRDefault="005B7A99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35B80" w:rsidRPr="006D37C5" w:rsidRDefault="00735B80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5B7A99" w:rsidRPr="003C3864" w:rsidRDefault="005B7A99" w:rsidP="00A546F6">
      <w:pPr>
        <w:pStyle w:val="a5"/>
        <w:widowControl w:val="0"/>
        <w:numPr>
          <w:ilvl w:val="0"/>
          <w:numId w:val="31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hAnsi="Times New Roman"/>
          <w:b/>
          <w:sz w:val="28"/>
          <w:szCs w:val="28"/>
        </w:rPr>
      </w:pPr>
      <w:r w:rsidRPr="003C3864">
        <w:rPr>
          <w:rFonts w:ascii="Times New Roman" w:hAnsi="Times New Roman"/>
          <w:b/>
          <w:sz w:val="28"/>
          <w:szCs w:val="28"/>
        </w:rPr>
        <w:t>Методическая работа школы</w:t>
      </w:r>
    </w:p>
    <w:p w:rsidR="002E4EC5" w:rsidRPr="002E4EC5" w:rsidRDefault="005B7A99" w:rsidP="002E4EC5">
      <w:pPr>
        <w:suppressAutoHyphens w:val="0"/>
        <w:rPr>
          <w:color w:val="FF0000"/>
        </w:rPr>
      </w:pPr>
      <w:r w:rsidRPr="002E4EC5">
        <w:rPr>
          <w:b/>
          <w:bCs/>
          <w:sz w:val="22"/>
          <w:szCs w:val="22"/>
          <w:lang w:eastAsia="ru-RU"/>
        </w:rPr>
        <w:t>Методическая тема школы:</w:t>
      </w:r>
      <w:r w:rsidR="00EA2D0D" w:rsidRPr="002E4EC5">
        <w:t xml:space="preserve"> </w:t>
      </w:r>
      <w:r w:rsidR="002E4EC5" w:rsidRPr="002E4EC5">
        <w:rPr>
          <w:bCs/>
          <w:lang w:eastAsia="ru-RU"/>
        </w:rPr>
        <w:t>«Совершенствование качества образования, обновление содержания и</w:t>
      </w:r>
      <w:r w:rsidR="002E4EC5">
        <w:rPr>
          <w:color w:val="FF0000"/>
        </w:rPr>
        <w:t xml:space="preserve"> </w:t>
      </w:r>
      <w:r w:rsidR="002E4EC5" w:rsidRPr="002E4EC5">
        <w:rPr>
          <w:bCs/>
          <w:lang w:eastAsia="ru-RU"/>
        </w:rPr>
        <w:t>педагогических технологий в условиях работы по ФГОС»</w:t>
      </w:r>
    </w:p>
    <w:p w:rsidR="005B7A99" w:rsidRPr="0063312E" w:rsidRDefault="005B7A99" w:rsidP="005B7A99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  <w:r w:rsidRPr="0063312E">
        <w:rPr>
          <w:b/>
          <w:bCs/>
          <w:color w:val="FF0000"/>
          <w:sz w:val="22"/>
          <w:szCs w:val="22"/>
          <w:lang w:eastAsia="ru-RU"/>
        </w:rPr>
        <w:t xml:space="preserve">  </w:t>
      </w:r>
    </w:p>
    <w:p w:rsidR="000F653C" w:rsidRDefault="005B7A99" w:rsidP="005B7A99">
      <w:pPr>
        <w:suppressAutoHyphens w:val="0"/>
        <w:rPr>
          <w:b/>
          <w:bCs/>
          <w:sz w:val="22"/>
          <w:szCs w:val="22"/>
          <w:lang w:eastAsia="ru-RU"/>
        </w:rPr>
      </w:pPr>
      <w:r w:rsidRPr="002E4EC5">
        <w:rPr>
          <w:b/>
          <w:bCs/>
          <w:sz w:val="22"/>
          <w:szCs w:val="22"/>
          <w:lang w:eastAsia="ru-RU"/>
        </w:rPr>
        <w:t xml:space="preserve">Основные цели методической </w:t>
      </w:r>
      <w:r w:rsidRPr="006D37C5">
        <w:rPr>
          <w:b/>
          <w:bCs/>
          <w:sz w:val="22"/>
          <w:szCs w:val="22"/>
          <w:lang w:eastAsia="ru-RU"/>
        </w:rPr>
        <w:t>работы:</w:t>
      </w:r>
    </w:p>
    <w:p w:rsidR="000F653C" w:rsidRDefault="000F653C" w:rsidP="005B7A99">
      <w:pPr>
        <w:suppressAutoHyphens w:val="0"/>
      </w:pPr>
      <w:r>
        <w:t xml:space="preserve"> </w:t>
      </w:r>
      <w:r w:rsidR="002E4EC5">
        <w:rPr>
          <w:lang w:eastAsia="ru-RU"/>
        </w:rPr>
        <w:t>повышение качества образования через непрерывное развитие учительского потенциала,</w:t>
      </w:r>
      <w:r w:rsidR="002E4EC5">
        <w:rPr>
          <w:b/>
          <w:bCs/>
          <w:lang w:eastAsia="ru-RU"/>
        </w:rPr>
        <w:t xml:space="preserve"> </w:t>
      </w:r>
      <w:r w:rsidR="002E4EC5">
        <w:rPr>
          <w:lang w:eastAsia="ru-RU"/>
        </w:rPr>
        <w:t>повышение уровня</w:t>
      </w:r>
      <w:r w:rsidR="002E4EC5">
        <w:rPr>
          <w:b/>
          <w:bCs/>
          <w:lang w:eastAsia="ru-RU"/>
        </w:rPr>
        <w:t xml:space="preserve"> </w:t>
      </w:r>
      <w:r w:rsidR="002E4EC5">
        <w:rPr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0F653C" w:rsidRPr="006D37C5" w:rsidRDefault="000F653C" w:rsidP="000F653C">
      <w:pPr>
        <w:suppressAutoHyphens w:val="0"/>
        <w:rPr>
          <w:b/>
          <w:bCs/>
          <w:sz w:val="22"/>
          <w:szCs w:val="22"/>
          <w:lang w:eastAsia="ru-RU"/>
        </w:rPr>
      </w:pPr>
    </w:p>
    <w:p w:rsidR="000F653C" w:rsidRPr="006D37C5" w:rsidRDefault="000F653C" w:rsidP="000F653C">
      <w:pPr>
        <w:suppressAutoHyphens w:val="0"/>
        <w:rPr>
          <w:b/>
          <w:bCs/>
          <w:sz w:val="22"/>
          <w:szCs w:val="22"/>
          <w:lang w:eastAsia="ru-RU"/>
        </w:rPr>
      </w:pPr>
      <w:r w:rsidRPr="006D37C5">
        <w:rPr>
          <w:b/>
          <w:bCs/>
          <w:sz w:val="22"/>
          <w:szCs w:val="22"/>
          <w:lang w:eastAsia="ru-RU"/>
        </w:rPr>
        <w:t>Задачи методической работы:</w:t>
      </w:r>
    </w:p>
    <w:p w:rsidR="000F653C" w:rsidRDefault="000F653C" w:rsidP="000F653C">
      <w:pPr>
        <w:suppressAutoHyphens w:val="0"/>
      </w:pP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/>
          <w:bCs/>
          <w:lang w:eastAsia="ru-RU"/>
        </w:rPr>
      </w:pPr>
      <w:r w:rsidRPr="002E4EC5">
        <w:rPr>
          <w:lang w:eastAsia="ru-RU"/>
        </w:rPr>
        <w:t>Совершенствовать условия для реализа</w:t>
      </w:r>
      <w:r>
        <w:rPr>
          <w:lang w:eastAsia="ru-RU"/>
        </w:rPr>
        <w:t xml:space="preserve">ции ФГОС начального </w:t>
      </w:r>
      <w:r w:rsidR="00735B80">
        <w:rPr>
          <w:lang w:eastAsia="ru-RU"/>
        </w:rPr>
        <w:t xml:space="preserve">образования, </w:t>
      </w:r>
      <w:r w:rsidR="00735B80" w:rsidRPr="002E4EC5">
        <w:rPr>
          <w:lang w:eastAsia="ru-RU"/>
        </w:rPr>
        <w:t>ФГОС</w:t>
      </w:r>
      <w:r>
        <w:rPr>
          <w:lang w:eastAsia="ru-RU"/>
        </w:rPr>
        <w:t xml:space="preserve"> основного общего образования, </w:t>
      </w:r>
      <w:r w:rsidRPr="002E4EC5">
        <w:rPr>
          <w:lang w:eastAsia="ru-RU"/>
        </w:rPr>
        <w:t xml:space="preserve">совершенствовать качество обученности выпускников на </w:t>
      </w:r>
      <w:r>
        <w:rPr>
          <w:lang w:eastAsia="ru-RU"/>
        </w:rPr>
        <w:t>уровне</w:t>
      </w:r>
      <w:r w:rsidRPr="002E4EC5">
        <w:rPr>
          <w:lang w:eastAsia="ru-RU"/>
        </w:rPr>
        <w:t xml:space="preserve"> среднего общего образования (СОО)</w:t>
      </w: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Совершенствовать методический уровень педагогов в овладении новыми педагогическими технологиями (НСУР– национальная система учительского роста)</w:t>
      </w: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2E4EC5" w:rsidRP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2E4EC5" w:rsidRDefault="002E4EC5" w:rsidP="00A546F6">
      <w:pPr>
        <w:numPr>
          <w:ilvl w:val="0"/>
          <w:numId w:val="35"/>
        </w:numPr>
        <w:tabs>
          <w:tab w:val="left" w:pos="883"/>
        </w:tabs>
        <w:suppressAutoHyphens w:val="0"/>
        <w:spacing w:line="230" w:lineRule="auto"/>
        <w:ind w:right="140"/>
        <w:jc w:val="both"/>
        <w:rPr>
          <w:bCs/>
          <w:lang w:eastAsia="ru-RU"/>
        </w:rPr>
      </w:pPr>
      <w:r w:rsidRPr="002E4EC5">
        <w:rPr>
          <w:bCs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2E4EC5" w:rsidRPr="002E4EC5" w:rsidRDefault="002E4EC5" w:rsidP="002E4EC5">
      <w:pPr>
        <w:tabs>
          <w:tab w:val="left" w:pos="883"/>
        </w:tabs>
        <w:suppressAutoHyphens w:val="0"/>
        <w:spacing w:line="230" w:lineRule="auto"/>
        <w:ind w:left="720" w:right="140"/>
        <w:jc w:val="both"/>
        <w:rPr>
          <w:bCs/>
          <w:lang w:eastAsia="ru-RU"/>
        </w:rPr>
      </w:pPr>
    </w:p>
    <w:p w:rsidR="005B7A99" w:rsidRPr="006D37C5" w:rsidRDefault="005B7A99" w:rsidP="005B7A99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6D37C5">
        <w:rPr>
          <w:b/>
          <w:bCs/>
          <w:sz w:val="22"/>
          <w:szCs w:val="22"/>
          <w:lang w:eastAsia="ru-RU"/>
        </w:rPr>
        <w:t>Направления методической работы:</w:t>
      </w:r>
    </w:p>
    <w:p w:rsidR="005B7A99" w:rsidRPr="006D37C5" w:rsidRDefault="005253D8" w:rsidP="00A546F6">
      <w:pPr>
        <w:numPr>
          <w:ilvl w:val="0"/>
          <w:numId w:val="5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</w:t>
      </w:r>
      <w:r w:rsidR="005B7A99" w:rsidRPr="006D37C5">
        <w:rPr>
          <w:sz w:val="22"/>
          <w:szCs w:val="22"/>
          <w:lang w:eastAsia="ru-RU"/>
        </w:rPr>
        <w:t>ттестация учителей.</w:t>
      </w:r>
    </w:p>
    <w:p w:rsidR="005B7A99" w:rsidRPr="006D37C5" w:rsidRDefault="005253D8" w:rsidP="00A546F6">
      <w:pPr>
        <w:numPr>
          <w:ilvl w:val="0"/>
          <w:numId w:val="5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</w:t>
      </w:r>
      <w:r w:rsidR="005B7A99" w:rsidRPr="006D37C5">
        <w:rPr>
          <w:sz w:val="22"/>
          <w:szCs w:val="22"/>
          <w:lang w:eastAsia="ru-RU"/>
        </w:rPr>
        <w:t>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5B7A99" w:rsidRPr="006D37C5" w:rsidRDefault="005253D8" w:rsidP="00A546F6">
      <w:pPr>
        <w:numPr>
          <w:ilvl w:val="0"/>
          <w:numId w:val="5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</w:t>
      </w:r>
      <w:r w:rsidR="005B7A99" w:rsidRPr="006D37C5">
        <w:rPr>
          <w:sz w:val="22"/>
          <w:szCs w:val="22"/>
          <w:lang w:eastAsia="ru-RU"/>
        </w:rPr>
        <w:t xml:space="preserve">правление качеством образования. Проведение мониторинговых мероприятий. </w:t>
      </w:r>
    </w:p>
    <w:p w:rsidR="005B7A99" w:rsidRPr="006D37C5" w:rsidRDefault="005253D8" w:rsidP="00A546F6">
      <w:pPr>
        <w:numPr>
          <w:ilvl w:val="0"/>
          <w:numId w:val="5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</w:t>
      </w:r>
      <w:r w:rsidR="005B7A99" w:rsidRPr="006D37C5">
        <w:rPr>
          <w:sz w:val="22"/>
          <w:szCs w:val="22"/>
          <w:lang w:eastAsia="ru-RU"/>
        </w:rPr>
        <w:t>неурочная деятельность по предмету.</w:t>
      </w:r>
    </w:p>
    <w:p w:rsidR="005B7A99" w:rsidRPr="006D37C5" w:rsidRDefault="005253D8" w:rsidP="00A546F6">
      <w:pPr>
        <w:numPr>
          <w:ilvl w:val="0"/>
          <w:numId w:val="5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="005B7A99" w:rsidRPr="006D37C5">
        <w:rPr>
          <w:sz w:val="22"/>
          <w:szCs w:val="22"/>
          <w:lang w:eastAsia="ru-RU"/>
        </w:rPr>
        <w:t xml:space="preserve">бобщение и представление опыта работы учителей (открытые </w:t>
      </w:r>
      <w:proofErr w:type="gramStart"/>
      <w:r w:rsidR="005B7A99" w:rsidRPr="006D37C5">
        <w:rPr>
          <w:sz w:val="22"/>
          <w:szCs w:val="22"/>
          <w:lang w:eastAsia="ru-RU"/>
        </w:rPr>
        <w:t>уроки,  творческие</w:t>
      </w:r>
      <w:proofErr w:type="gramEnd"/>
      <w:r w:rsidR="005B7A99" w:rsidRPr="006D37C5">
        <w:rPr>
          <w:sz w:val="22"/>
          <w:szCs w:val="22"/>
          <w:lang w:eastAsia="ru-RU"/>
        </w:rPr>
        <w:t xml:space="preserve"> отчеты, публикации,  разработка методических материалов) на различных уровнях.</w:t>
      </w:r>
    </w:p>
    <w:p w:rsidR="005B7A99" w:rsidRPr="006D37C5" w:rsidRDefault="005253D8" w:rsidP="00A546F6">
      <w:pPr>
        <w:numPr>
          <w:ilvl w:val="0"/>
          <w:numId w:val="5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</w:t>
      </w:r>
      <w:r w:rsidR="005B7A99" w:rsidRPr="006D37C5">
        <w:rPr>
          <w:sz w:val="22"/>
          <w:szCs w:val="22"/>
          <w:lang w:eastAsia="ru-RU"/>
        </w:rPr>
        <w:t xml:space="preserve">абота с молодыми и вновь </w:t>
      </w:r>
      <w:proofErr w:type="gramStart"/>
      <w:r w:rsidR="005B7A99" w:rsidRPr="006D37C5">
        <w:rPr>
          <w:sz w:val="22"/>
          <w:szCs w:val="22"/>
          <w:lang w:eastAsia="ru-RU"/>
        </w:rPr>
        <w:t>прибывшими  педагогами</w:t>
      </w:r>
      <w:proofErr w:type="gramEnd"/>
      <w:r w:rsidR="005B7A99" w:rsidRPr="006D37C5">
        <w:rPr>
          <w:sz w:val="22"/>
          <w:szCs w:val="22"/>
          <w:lang w:eastAsia="ru-RU"/>
        </w:rPr>
        <w:t>.</w:t>
      </w:r>
    </w:p>
    <w:p w:rsidR="005B7A99" w:rsidRPr="006D37C5" w:rsidRDefault="005B7A99" w:rsidP="005B7A99">
      <w:pPr>
        <w:suppressAutoHyphens w:val="0"/>
        <w:rPr>
          <w:b/>
          <w:sz w:val="22"/>
          <w:szCs w:val="22"/>
          <w:lang w:eastAsia="ru-RU"/>
        </w:rPr>
      </w:pPr>
    </w:p>
    <w:p w:rsidR="005B7A99" w:rsidRPr="006D37C5" w:rsidRDefault="005B7A99" w:rsidP="005B7A99">
      <w:pPr>
        <w:suppressAutoHyphens w:val="0"/>
        <w:rPr>
          <w:b/>
          <w:sz w:val="22"/>
          <w:szCs w:val="22"/>
          <w:lang w:eastAsia="ru-RU"/>
        </w:rPr>
      </w:pPr>
      <w:r w:rsidRPr="006D37C5">
        <w:rPr>
          <w:b/>
          <w:sz w:val="22"/>
          <w:szCs w:val="22"/>
          <w:lang w:eastAsia="ru-RU"/>
        </w:rPr>
        <w:t>Формы методической работы: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bCs/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>тематические педагогические советы,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методический совет,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методические объединения учителей – предметников,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работа учителей над темами самообразования,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lastRenderedPageBreak/>
        <w:t xml:space="preserve">открытые уроки,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работа с молодыми специалистами,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предметные недели,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методические семинары, «круглые столы», брифинги,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консультации по организации и проведению современного урока,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>консультации по вопросам внедрения ФГОС общего образования,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организация работы с одаренными детьми,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урока, систематизация имеющегося материала, оформление тематических стендов.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>педагогический мониторинг,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color w:val="000000"/>
          <w:sz w:val="22"/>
          <w:szCs w:val="22"/>
          <w:lang w:eastAsia="ru-RU"/>
        </w:rPr>
        <w:t xml:space="preserve">организация и контроль курсовой системы повышения квалификации, </w:t>
      </w:r>
    </w:p>
    <w:p w:rsidR="005B7A99" w:rsidRPr="006D37C5" w:rsidRDefault="005B7A99" w:rsidP="00A546F6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D37C5">
        <w:rPr>
          <w:bCs/>
          <w:color w:val="000000"/>
          <w:sz w:val="22"/>
          <w:szCs w:val="22"/>
          <w:lang w:eastAsia="ru-RU"/>
        </w:rPr>
        <w:t>аттестация.</w:t>
      </w:r>
    </w:p>
    <w:p w:rsidR="00BB4D8E" w:rsidRPr="006D37C5" w:rsidRDefault="00BB4D8E" w:rsidP="005B7A99">
      <w:pPr>
        <w:suppressAutoHyphens w:val="0"/>
        <w:rPr>
          <w:b/>
          <w:sz w:val="22"/>
          <w:szCs w:val="22"/>
          <w:lang w:eastAsia="ru-RU"/>
        </w:rPr>
      </w:pPr>
    </w:p>
    <w:p w:rsidR="005B7A99" w:rsidRPr="002E4EC5" w:rsidRDefault="005B7A99" w:rsidP="005B7A9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E4EC5">
        <w:rPr>
          <w:b/>
          <w:sz w:val="22"/>
          <w:szCs w:val="22"/>
          <w:lang w:eastAsia="ru-RU"/>
        </w:rPr>
        <w:t>Основные направления деятельности</w:t>
      </w:r>
    </w:p>
    <w:p w:rsidR="005B7A99" w:rsidRPr="006D37C5" w:rsidRDefault="005B7A99" w:rsidP="005B7A99">
      <w:pPr>
        <w:suppressAutoHyphens w:val="0"/>
        <w:jc w:val="center"/>
        <w:rPr>
          <w:b/>
          <w:color w:val="333333"/>
          <w:sz w:val="22"/>
          <w:szCs w:val="22"/>
          <w:lang w:eastAsia="ru-RU"/>
        </w:rPr>
      </w:pPr>
    </w:p>
    <w:p w:rsidR="005B7A99" w:rsidRPr="006D37C5" w:rsidRDefault="005B7A99" w:rsidP="005B7A99">
      <w:pPr>
        <w:suppressAutoHyphens w:val="0"/>
        <w:rPr>
          <w:b/>
          <w:sz w:val="22"/>
          <w:szCs w:val="22"/>
          <w:u w:val="single"/>
          <w:lang w:eastAsia="ru-RU"/>
        </w:rPr>
      </w:pPr>
      <w:r w:rsidRPr="006D37C5">
        <w:rPr>
          <w:sz w:val="22"/>
          <w:szCs w:val="22"/>
          <w:lang w:eastAsia="ru-RU"/>
        </w:rPr>
        <w:t> </w:t>
      </w:r>
      <w:r w:rsidRPr="006D37C5">
        <w:rPr>
          <w:b/>
          <w:sz w:val="22"/>
          <w:szCs w:val="22"/>
          <w:lang w:eastAsia="ru-RU"/>
        </w:rPr>
        <w:t>Направление 1</w:t>
      </w:r>
      <w:r w:rsidRPr="006D37C5">
        <w:rPr>
          <w:b/>
          <w:i/>
          <w:sz w:val="22"/>
          <w:szCs w:val="22"/>
          <w:lang w:eastAsia="ru-RU"/>
        </w:rPr>
        <w:t>.  Управление методической работой</w:t>
      </w:r>
    </w:p>
    <w:p w:rsidR="005B7A99" w:rsidRPr="006D37C5" w:rsidRDefault="005B7A99" w:rsidP="005B7A99">
      <w:pPr>
        <w:suppressAutoHyphens w:val="0"/>
        <w:jc w:val="both"/>
        <w:rPr>
          <w:b/>
          <w:sz w:val="22"/>
          <w:szCs w:val="22"/>
          <w:lang w:eastAsia="ru-RU"/>
        </w:rPr>
      </w:pPr>
      <w:proofErr w:type="gramStart"/>
      <w:r w:rsidRPr="006D37C5">
        <w:rPr>
          <w:b/>
          <w:sz w:val="22"/>
          <w:szCs w:val="22"/>
          <w:lang w:eastAsia="ru-RU"/>
        </w:rPr>
        <w:t xml:space="preserve">Задачи:   </w:t>
      </w:r>
      <w:proofErr w:type="gramEnd"/>
      <w:r w:rsidRPr="006D37C5">
        <w:rPr>
          <w:sz w:val="22"/>
          <w:szCs w:val="22"/>
          <w:lang w:eastAsia="ru-RU"/>
        </w:rPr>
        <w:t>Обеспечение контроля  и анализа результатов  исполнения  плана методической работы.</w:t>
      </w:r>
      <w:r w:rsidRPr="006D37C5">
        <w:rPr>
          <w:b/>
          <w:sz w:val="22"/>
          <w:szCs w:val="22"/>
          <w:lang w:eastAsia="ru-RU"/>
        </w:rPr>
        <w:t xml:space="preserve"> </w:t>
      </w:r>
    </w:p>
    <w:p w:rsidR="005B7A99" w:rsidRPr="006D37C5" w:rsidRDefault="005B7A99" w:rsidP="005B7A9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5253D8" w:rsidRPr="00BB4D8E" w:rsidRDefault="005B7A99" w:rsidP="00A546F6">
      <w:pPr>
        <w:numPr>
          <w:ilvl w:val="1"/>
          <w:numId w:val="5"/>
        </w:num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D37C5">
        <w:rPr>
          <w:rFonts w:eastAsia="Calibri"/>
          <w:b/>
          <w:sz w:val="22"/>
          <w:szCs w:val="22"/>
          <w:lang w:eastAsia="en-US"/>
        </w:rPr>
        <w:t>Организация управленческой деятельности</w:t>
      </w:r>
    </w:p>
    <w:p w:rsidR="005B7A99" w:rsidRPr="006D37C5" w:rsidRDefault="005B7A99" w:rsidP="00CF23B4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7645"/>
        <w:gridCol w:w="2268"/>
        <w:gridCol w:w="4536"/>
      </w:tblGrid>
      <w:tr w:rsidR="005B7A99" w:rsidRPr="006D37C5" w:rsidTr="00C117B7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D37C5">
              <w:rPr>
                <w:b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D37C5">
              <w:rPr>
                <w:b/>
                <w:i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D37C5">
              <w:rPr>
                <w:b/>
                <w:i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D37C5">
              <w:rPr>
                <w:b/>
                <w:i/>
                <w:sz w:val="22"/>
                <w:szCs w:val="22"/>
                <w:lang w:eastAsia="ru-RU"/>
              </w:rPr>
              <w:t>Форма и методы</w:t>
            </w:r>
          </w:p>
        </w:tc>
      </w:tr>
      <w:tr w:rsidR="005B7A99" w:rsidRPr="006D37C5" w:rsidTr="00C117B7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Корректирование годового плана методической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Август –сентябрь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99" w:rsidRPr="006D37C5" w:rsidRDefault="00735B80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план работы</w:t>
            </w:r>
          </w:p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приказ</w:t>
            </w:r>
          </w:p>
        </w:tc>
      </w:tr>
      <w:tr w:rsidR="00B96572" w:rsidRPr="006D37C5" w:rsidTr="00C117B7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Pr="006D37C5" w:rsidRDefault="00B96572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Pr="006D37C5" w:rsidRDefault="00B96572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t>Рассмотрение и согласование учебных рабочих программ в 1-11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Pr="006D37C5" w:rsidRDefault="00B96572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Август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Pr="006D37C5" w:rsidRDefault="00B96572" w:rsidP="00B9657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 директора по УВР</w:t>
            </w:r>
          </w:p>
          <w:p w:rsidR="00B96572" w:rsidRPr="006D37C5" w:rsidRDefault="00B96572" w:rsidP="00DA72C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D1104B" w:rsidRPr="006D37C5" w:rsidTr="00C117B7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A72C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Совещание при зам. директора по УВР</w:t>
            </w:r>
          </w:p>
        </w:tc>
      </w:tr>
      <w:tr w:rsidR="00D1104B" w:rsidRPr="006D37C5" w:rsidTr="00C117B7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B9657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</w:t>
            </w:r>
            <w:r w:rsidR="00B96572">
              <w:rPr>
                <w:sz w:val="22"/>
                <w:szCs w:val="22"/>
                <w:lang w:eastAsia="ru-RU"/>
              </w:rPr>
              <w:t>дготовка к педсовету  «Итоги 2020</w:t>
            </w:r>
            <w:r w:rsidR="002E4EC5">
              <w:rPr>
                <w:sz w:val="22"/>
                <w:szCs w:val="22"/>
                <w:lang w:eastAsia="ru-RU"/>
              </w:rPr>
              <w:t xml:space="preserve"> – 202</w:t>
            </w:r>
            <w:r w:rsidR="00B96572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уч. г. Персп</w:t>
            </w:r>
            <w:r w:rsidR="00B96572">
              <w:rPr>
                <w:sz w:val="22"/>
                <w:szCs w:val="22"/>
                <w:lang w:eastAsia="ru-RU"/>
              </w:rPr>
              <w:t>ективы 2021</w:t>
            </w:r>
            <w:r w:rsidRPr="006D37C5">
              <w:rPr>
                <w:sz w:val="22"/>
                <w:szCs w:val="22"/>
                <w:lang w:eastAsia="ru-RU"/>
              </w:rPr>
              <w:t xml:space="preserve"> – 20</w:t>
            </w:r>
            <w:r w:rsidR="002E4EC5">
              <w:rPr>
                <w:sz w:val="22"/>
                <w:szCs w:val="22"/>
                <w:lang w:eastAsia="ru-RU"/>
              </w:rPr>
              <w:t>2</w:t>
            </w:r>
            <w:r w:rsidR="00B96572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880F04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Август </w:t>
            </w:r>
            <w:r w:rsidR="00B9657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Тезисы выступлений</w:t>
            </w:r>
          </w:p>
        </w:tc>
      </w:tr>
      <w:tr w:rsidR="00D1104B" w:rsidRPr="006D37C5" w:rsidTr="00C117B7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Default="00D1104B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Подготовка к организованному началу учебного года.</w:t>
            </w:r>
          </w:p>
          <w:p w:rsidR="00D1104B" w:rsidRPr="006D37C5" w:rsidRDefault="00D1104B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880F04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Август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A72C5" w:rsidP="00DA72C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="00D1104B" w:rsidRPr="006D37C5">
              <w:rPr>
                <w:sz w:val="22"/>
                <w:szCs w:val="22"/>
                <w:lang w:eastAsia="ru-RU"/>
              </w:rPr>
              <w:t>формление стендов, метод.  кабинета</w:t>
            </w:r>
          </w:p>
        </w:tc>
      </w:tr>
      <w:tr w:rsidR="00D1104B" w:rsidRPr="006D37C5" w:rsidTr="00C117B7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Органи</w:t>
            </w:r>
            <w:r w:rsidR="002E4EC5">
              <w:rPr>
                <w:sz w:val="22"/>
                <w:szCs w:val="22"/>
                <w:lang w:eastAsia="ru-RU"/>
              </w:rPr>
              <w:t>зация методической работы в 202</w:t>
            </w:r>
            <w:r w:rsidR="00B96572">
              <w:rPr>
                <w:sz w:val="22"/>
                <w:szCs w:val="22"/>
                <w:lang w:eastAsia="ru-RU"/>
              </w:rPr>
              <w:t>1</w:t>
            </w:r>
            <w:r w:rsidRPr="006D37C5">
              <w:rPr>
                <w:sz w:val="22"/>
                <w:szCs w:val="22"/>
                <w:lang w:eastAsia="ru-RU"/>
              </w:rPr>
              <w:t xml:space="preserve"> – 20</w:t>
            </w:r>
            <w:r w:rsidR="00B4219F">
              <w:rPr>
                <w:sz w:val="22"/>
                <w:szCs w:val="22"/>
                <w:lang w:eastAsia="ru-RU"/>
              </w:rPr>
              <w:t>2</w:t>
            </w:r>
            <w:r w:rsidR="00B96572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учебном году</w:t>
            </w:r>
          </w:p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B4219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4EC5">
              <w:rPr>
                <w:sz w:val="22"/>
                <w:szCs w:val="22"/>
                <w:lang w:eastAsia="ru-RU"/>
              </w:rPr>
              <w:t>1.09.2020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Приказ </w:t>
            </w:r>
          </w:p>
        </w:tc>
      </w:tr>
      <w:tr w:rsidR="00D1104B" w:rsidRPr="006D37C5" w:rsidTr="00C117B7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highlight w:val="yellow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highlight w:val="yellow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ШМО классных руководителей</w:t>
            </w:r>
          </w:p>
        </w:tc>
      </w:tr>
      <w:tr w:rsidR="00D1104B" w:rsidRPr="006D37C5" w:rsidTr="00C117B7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B96572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t>Приведение в соответствие с требованиями ФГОС и новыми квалификационными характеристиками должностные инструкции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Методическое  совещание</w:t>
            </w:r>
          </w:p>
        </w:tc>
      </w:tr>
      <w:tr w:rsidR="00D1104B" w:rsidRPr="006D37C5" w:rsidTr="00C117B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Проведение методических пятиминуток для руководителей ШМО  (по мере поступления проблемы)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уч.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B" w:rsidRPr="006D37C5" w:rsidRDefault="00DA72C5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="00D1104B" w:rsidRPr="006D37C5">
              <w:rPr>
                <w:sz w:val="22"/>
                <w:szCs w:val="22"/>
                <w:lang w:eastAsia="ru-RU"/>
              </w:rPr>
              <w:t>онсультации</w:t>
            </w:r>
          </w:p>
        </w:tc>
      </w:tr>
      <w:tr w:rsidR="00D1104B" w:rsidRPr="006D37C5" w:rsidTr="00C117B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Результаты анкет</w:t>
            </w:r>
          </w:p>
        </w:tc>
      </w:tr>
      <w:tr w:rsidR="00D1104B" w:rsidRPr="006D37C5" w:rsidTr="00C117B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A546F6">
            <w:pPr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B9657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bCs/>
                <w:sz w:val="22"/>
                <w:szCs w:val="22"/>
                <w:lang w:eastAsia="ru-RU"/>
              </w:rPr>
              <w:t>Анализ методической работы пе</w:t>
            </w:r>
            <w:r w:rsidR="002E4EC5">
              <w:rPr>
                <w:bCs/>
                <w:sz w:val="22"/>
                <w:szCs w:val="22"/>
                <w:lang w:eastAsia="ru-RU"/>
              </w:rPr>
              <w:t>дагогического коллектива за 202</w:t>
            </w:r>
            <w:r w:rsidR="00B96572">
              <w:rPr>
                <w:bCs/>
                <w:sz w:val="22"/>
                <w:szCs w:val="22"/>
                <w:lang w:eastAsia="ru-RU"/>
              </w:rPr>
              <w:t>1</w:t>
            </w:r>
            <w:r w:rsidRPr="006D37C5">
              <w:rPr>
                <w:bCs/>
                <w:sz w:val="22"/>
                <w:szCs w:val="22"/>
                <w:lang w:eastAsia="ru-RU"/>
              </w:rPr>
              <w:t xml:space="preserve"> – 20</w:t>
            </w:r>
            <w:r w:rsidR="00B4219F">
              <w:rPr>
                <w:bCs/>
                <w:sz w:val="22"/>
                <w:szCs w:val="22"/>
                <w:lang w:eastAsia="ru-RU"/>
              </w:rPr>
              <w:t>2</w:t>
            </w:r>
            <w:r w:rsidR="00B96572">
              <w:rPr>
                <w:bCs/>
                <w:sz w:val="22"/>
                <w:szCs w:val="22"/>
                <w:lang w:eastAsia="ru-RU"/>
              </w:rPr>
              <w:t>2</w:t>
            </w:r>
            <w:r w:rsidRPr="006D37C5">
              <w:rPr>
                <w:bCs/>
                <w:sz w:val="22"/>
                <w:szCs w:val="22"/>
                <w:lang w:eastAsia="ru-RU"/>
              </w:rPr>
              <w:t xml:space="preserve"> учебный год. Приоритетные направления </w:t>
            </w:r>
            <w:r w:rsidRPr="006D37C5">
              <w:rPr>
                <w:sz w:val="22"/>
                <w:szCs w:val="22"/>
                <w:lang w:eastAsia="ru-RU"/>
              </w:rPr>
              <w:t>на следующий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B" w:rsidRPr="006D37C5" w:rsidRDefault="00D1104B" w:rsidP="00D110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Методический Совет</w:t>
            </w:r>
          </w:p>
        </w:tc>
      </w:tr>
    </w:tbl>
    <w:p w:rsidR="00D1104B" w:rsidRDefault="00D1104B" w:rsidP="00D1104B">
      <w:pPr>
        <w:suppressAutoHyphens w:val="0"/>
        <w:spacing w:after="200" w:line="276" w:lineRule="auto"/>
        <w:ind w:left="1440"/>
        <w:contextualSpacing/>
        <w:rPr>
          <w:rFonts w:eastAsia="Calibri"/>
          <w:b/>
          <w:sz w:val="22"/>
          <w:szCs w:val="22"/>
          <w:lang w:eastAsia="en-US"/>
        </w:rPr>
      </w:pPr>
    </w:p>
    <w:p w:rsidR="005B7A99" w:rsidRPr="006D37C5" w:rsidRDefault="00735B80" w:rsidP="00A546F6">
      <w:pPr>
        <w:numPr>
          <w:ilvl w:val="1"/>
          <w:numId w:val="5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6D37C5">
        <w:rPr>
          <w:rFonts w:eastAsia="Calibri"/>
          <w:b/>
          <w:sz w:val="22"/>
          <w:szCs w:val="22"/>
          <w:lang w:eastAsia="en-US"/>
        </w:rPr>
        <w:t>Методический совет</w:t>
      </w:r>
      <w:r w:rsidR="005B7A99" w:rsidRPr="006D37C5">
        <w:rPr>
          <w:rFonts w:eastAsia="Calibri"/>
          <w:b/>
          <w:sz w:val="22"/>
          <w:szCs w:val="22"/>
          <w:lang w:eastAsia="en-US"/>
        </w:rPr>
        <w:t xml:space="preserve"> школы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3261"/>
        <w:gridCol w:w="1275"/>
        <w:gridCol w:w="2835"/>
      </w:tblGrid>
      <w:tr w:rsidR="005B7A99" w:rsidRPr="006D37C5" w:rsidTr="00C117B7">
        <w:tc>
          <w:tcPr>
            <w:tcW w:w="3261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Тематика мероприятия</w:t>
            </w:r>
          </w:p>
        </w:tc>
        <w:tc>
          <w:tcPr>
            <w:tcW w:w="4394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Содержание деятельности</w:t>
            </w:r>
          </w:p>
        </w:tc>
        <w:tc>
          <w:tcPr>
            <w:tcW w:w="3261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Планируемый результат</w:t>
            </w: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ind w:left="-109" w:right="-107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5B7A99" w:rsidRPr="006D37C5" w:rsidRDefault="005B7A99" w:rsidP="00B965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Корректирование годового </w:t>
            </w:r>
            <w:r w:rsidR="002E4EC5">
              <w:rPr>
                <w:sz w:val="22"/>
                <w:szCs w:val="22"/>
                <w:lang w:eastAsia="ru-RU"/>
              </w:rPr>
              <w:t>плана методической работы на 202</w:t>
            </w:r>
            <w:r w:rsidR="00B96572">
              <w:rPr>
                <w:sz w:val="22"/>
                <w:szCs w:val="22"/>
                <w:lang w:eastAsia="ru-RU"/>
              </w:rPr>
              <w:t>1</w:t>
            </w:r>
            <w:r w:rsidRPr="006D37C5">
              <w:rPr>
                <w:sz w:val="22"/>
                <w:szCs w:val="22"/>
                <w:lang w:eastAsia="ru-RU"/>
              </w:rPr>
              <w:t>– 20</w:t>
            </w:r>
            <w:r w:rsidR="002E4EC5">
              <w:rPr>
                <w:sz w:val="22"/>
                <w:szCs w:val="22"/>
                <w:lang w:eastAsia="ru-RU"/>
              </w:rPr>
              <w:t>2</w:t>
            </w:r>
            <w:r w:rsidR="00B96572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439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1.Конкретизация п</w:t>
            </w:r>
            <w:r w:rsidR="00B96572">
              <w:rPr>
                <w:sz w:val="22"/>
                <w:szCs w:val="22"/>
                <w:lang w:eastAsia="ru-RU"/>
              </w:rPr>
              <w:t>лана методической работы на 2022</w:t>
            </w:r>
            <w:r w:rsidRPr="006D37C5">
              <w:rPr>
                <w:sz w:val="22"/>
                <w:szCs w:val="22"/>
                <w:lang w:eastAsia="ru-RU"/>
              </w:rPr>
              <w:t xml:space="preserve"> – 20</w:t>
            </w:r>
            <w:r w:rsidR="00B4219F">
              <w:rPr>
                <w:sz w:val="22"/>
                <w:szCs w:val="22"/>
                <w:lang w:eastAsia="ru-RU"/>
              </w:rPr>
              <w:t>2</w:t>
            </w:r>
            <w:r w:rsidR="00B96572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2.Согласование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планов работы   ШМО.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Обеспечение системности и комплексности в реализации различных направлений методической работы школы. </w:t>
            </w: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0E3105" w:rsidRPr="006D37C5" w:rsidRDefault="000E3105" w:rsidP="000E310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1.Рассмотрение «дорожной карты» по подгот</w:t>
            </w:r>
            <w:r w:rsidR="002E4EC5">
              <w:rPr>
                <w:sz w:val="22"/>
                <w:szCs w:val="22"/>
                <w:lang w:eastAsia="ru-RU"/>
              </w:rPr>
              <w:t>овке учащихся 9,11 классов к ОГЭ</w:t>
            </w:r>
            <w:r w:rsidRPr="006D37C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D37C5">
              <w:rPr>
                <w:sz w:val="22"/>
                <w:szCs w:val="22"/>
                <w:lang w:eastAsia="ru-RU"/>
              </w:rPr>
              <w:t>ЕГЭ</w:t>
            </w:r>
          </w:p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1.Рассмотрение «дорожной карты» по подгот</w:t>
            </w:r>
            <w:r w:rsidR="002E4EC5">
              <w:rPr>
                <w:sz w:val="22"/>
                <w:szCs w:val="22"/>
                <w:lang w:eastAsia="ru-RU"/>
              </w:rPr>
              <w:t>овке учащихся 9,11 классов к ОГЭ</w:t>
            </w:r>
            <w:r w:rsidRPr="006D37C5">
              <w:rPr>
                <w:sz w:val="22"/>
                <w:szCs w:val="22"/>
                <w:lang w:eastAsia="ru-RU"/>
              </w:rPr>
              <w:t>,</w:t>
            </w:r>
            <w:r w:rsidR="005253D8">
              <w:rPr>
                <w:sz w:val="22"/>
                <w:szCs w:val="22"/>
                <w:lang w:eastAsia="ru-RU"/>
              </w:rPr>
              <w:t xml:space="preserve"> </w:t>
            </w:r>
            <w:r w:rsidRPr="006D37C5">
              <w:rPr>
                <w:sz w:val="22"/>
                <w:szCs w:val="22"/>
                <w:lang w:eastAsia="ru-RU"/>
              </w:rPr>
              <w:t>ЕГЭ</w:t>
            </w:r>
          </w:p>
          <w:p w:rsidR="005B7A9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2.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Рассмотрен</w:t>
            </w:r>
            <w:r w:rsidR="005253D8">
              <w:rPr>
                <w:sz w:val="22"/>
                <w:szCs w:val="22"/>
                <w:lang w:eastAsia="ru-RU"/>
              </w:rPr>
              <w:t>ие  плана</w:t>
            </w:r>
            <w:proofErr w:type="gramEnd"/>
            <w:r w:rsidR="005253D8">
              <w:rPr>
                <w:sz w:val="22"/>
                <w:szCs w:val="22"/>
                <w:lang w:eastAsia="ru-RU"/>
              </w:rPr>
              <w:t xml:space="preserve"> проведения школьного </w:t>
            </w:r>
            <w:r w:rsidRPr="006D37C5">
              <w:rPr>
                <w:sz w:val="22"/>
                <w:szCs w:val="22"/>
                <w:lang w:eastAsia="ru-RU"/>
              </w:rPr>
              <w:t>тура предметных олимпиад.</w:t>
            </w:r>
          </w:p>
          <w:p w:rsidR="00EC5989" w:rsidRPr="006D37C5" w:rsidRDefault="00EC598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План проведения педагогического совета.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План проведения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школьного  тура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предметных олимпиад.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5B7A99" w:rsidRPr="006D37C5" w:rsidRDefault="005B7A99" w:rsidP="00DB296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296F">
              <w:rPr>
                <w:sz w:val="22"/>
                <w:szCs w:val="22"/>
              </w:rPr>
              <w:t xml:space="preserve">О проведении педагогического совета  </w:t>
            </w:r>
            <w:r w:rsidR="00B96572">
              <w:t>у «Взаимодействие учителей-предметников в процессе оценки метапредметных результатов»</w:t>
            </w:r>
          </w:p>
        </w:tc>
        <w:tc>
          <w:tcPr>
            <w:tcW w:w="4394" w:type="dxa"/>
          </w:tcPr>
          <w:p w:rsidR="005B7A99" w:rsidRPr="00B96572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1. О проведении педагогического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 xml:space="preserve">совета  </w:t>
            </w:r>
            <w:r w:rsidR="00B96572">
              <w:t>у</w:t>
            </w:r>
            <w:proofErr w:type="gramEnd"/>
            <w:r w:rsidR="00B96572">
              <w:t xml:space="preserve"> «Взаимодействие учителей-</w:t>
            </w:r>
            <w:r w:rsidR="00B96572" w:rsidRPr="00B96572">
              <w:t>предметников в процессе оценки метапредметных результатов»</w:t>
            </w:r>
          </w:p>
          <w:p w:rsidR="005253D8" w:rsidRPr="006D37C5" w:rsidRDefault="005253D8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96572">
              <w:rPr>
                <w:sz w:val="22"/>
                <w:szCs w:val="22"/>
                <w:lang w:eastAsia="ru-RU"/>
              </w:rPr>
              <w:t xml:space="preserve">2. </w:t>
            </w:r>
            <w:r w:rsidRPr="00B96572">
              <w:rPr>
                <w:spacing w:val="3"/>
                <w:sz w:val="22"/>
                <w:szCs w:val="22"/>
                <w:lang w:eastAsia="ru-RU"/>
              </w:rPr>
              <w:t xml:space="preserve">Выявление слабоуспевающих </w:t>
            </w: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обучающихся в классах и изучение возможных причин неуспеваемости</w:t>
            </w:r>
          </w:p>
          <w:p w:rsidR="005B7A99" w:rsidRDefault="005253D8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B7A99" w:rsidRPr="006D37C5">
              <w:rPr>
                <w:sz w:val="22"/>
                <w:szCs w:val="22"/>
                <w:lang w:eastAsia="ru-RU"/>
              </w:rPr>
              <w:t xml:space="preserve">. Анализ </w:t>
            </w:r>
            <w:proofErr w:type="gramStart"/>
            <w:r w:rsidR="005B7A99" w:rsidRPr="006D37C5">
              <w:rPr>
                <w:sz w:val="22"/>
                <w:szCs w:val="22"/>
                <w:lang w:eastAsia="ru-RU"/>
              </w:rPr>
              <w:t>результатов  школьного</w:t>
            </w:r>
            <w:proofErr w:type="gramEnd"/>
            <w:r w:rsidR="005B7A99" w:rsidRPr="006D37C5">
              <w:rPr>
                <w:sz w:val="22"/>
                <w:szCs w:val="22"/>
                <w:lang w:eastAsia="ru-RU"/>
              </w:rPr>
              <w:t xml:space="preserve">   тура предметных олимпиад.</w:t>
            </w:r>
          </w:p>
          <w:p w:rsidR="00B4219F" w:rsidRPr="006D37C5" w:rsidRDefault="00B4219F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 Подходы к системе оценивания знаний учащихся </w:t>
            </w:r>
          </w:p>
        </w:tc>
        <w:tc>
          <w:tcPr>
            <w:tcW w:w="1275" w:type="dxa"/>
            <w:vAlign w:val="center"/>
          </w:tcPr>
          <w:p w:rsidR="005B7A99" w:rsidRPr="006D37C5" w:rsidRDefault="000E3105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ШМО</w:t>
            </w: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Итоги работы школы за 1 полугодие</w:t>
            </w:r>
          </w:p>
        </w:tc>
        <w:tc>
          <w:tcPr>
            <w:tcW w:w="439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1.Состояние образовательной деятельности по итогам 1 полугодия.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2.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Реализация  планов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подготовки учащих</w:t>
            </w:r>
            <w:r w:rsidR="00B4219F">
              <w:rPr>
                <w:sz w:val="22"/>
                <w:szCs w:val="22"/>
                <w:lang w:eastAsia="ru-RU"/>
              </w:rPr>
              <w:t>ся 9,11 классов к ОГЭ и ЕГЭ 202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года.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3. Итоги проверки исполнения планов работы  ШМО за 1 полугодие.</w:t>
            </w:r>
          </w:p>
        </w:tc>
        <w:tc>
          <w:tcPr>
            <w:tcW w:w="326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Оценка результативности реализации образовательных программ.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Предложения по улучшению деятельности педагогов.  </w:t>
            </w: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5B7A99" w:rsidRPr="006D37C5" w:rsidRDefault="00B4219F" w:rsidP="00A939E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 проекте учебного плана на 202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="005B7A99" w:rsidRPr="006D37C5">
              <w:rPr>
                <w:sz w:val="22"/>
                <w:szCs w:val="22"/>
                <w:lang w:eastAsia="ru-RU"/>
              </w:rPr>
              <w:t>– 2</w:t>
            </w:r>
            <w:r>
              <w:rPr>
                <w:sz w:val="22"/>
                <w:szCs w:val="22"/>
                <w:lang w:eastAsia="ru-RU"/>
              </w:rPr>
              <w:t>02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="005B7A99" w:rsidRPr="006D37C5">
              <w:rPr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439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1.Обсуждение проекта учебного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плана  школы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 на 20</w:t>
            </w:r>
            <w:r w:rsidR="00857B5E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>– 20</w:t>
            </w:r>
            <w:r w:rsidR="005253D8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2.Рассмотрение перечня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программ  вариативной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части учебного плана и програм</w:t>
            </w:r>
            <w:r w:rsidR="00267129">
              <w:rPr>
                <w:sz w:val="22"/>
                <w:szCs w:val="22"/>
                <w:lang w:eastAsia="ru-RU"/>
              </w:rPr>
              <w:t xml:space="preserve">м дополнительного образования. </w:t>
            </w:r>
          </w:p>
        </w:tc>
        <w:tc>
          <w:tcPr>
            <w:tcW w:w="326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Проект учебного плана школы на 20</w:t>
            </w:r>
            <w:r w:rsidR="00B4219F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="005253D8">
              <w:rPr>
                <w:sz w:val="22"/>
                <w:szCs w:val="22"/>
                <w:lang w:eastAsia="ru-RU"/>
              </w:rPr>
              <w:t>– 202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</w:t>
            </w:r>
          </w:p>
          <w:p w:rsidR="005B7A99" w:rsidRPr="006D37C5" w:rsidRDefault="005B7A99" w:rsidP="005253D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 реализации плана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методической работы.</w:t>
            </w:r>
          </w:p>
        </w:tc>
        <w:tc>
          <w:tcPr>
            <w:tcW w:w="439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1.Отчет о реализации плана методической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работы за год.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2.</w:t>
            </w:r>
            <w:r w:rsidR="00B4219F">
              <w:rPr>
                <w:sz w:val="22"/>
                <w:szCs w:val="22"/>
                <w:lang w:eastAsia="ru-RU"/>
              </w:rPr>
              <w:t>Обсуждение проекта плана на 202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>– 20</w:t>
            </w:r>
            <w:r w:rsidR="005253D8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Оценка степени исполнения </w:t>
            </w:r>
            <w:r w:rsidR="00B4219F">
              <w:rPr>
                <w:sz w:val="22"/>
                <w:szCs w:val="22"/>
                <w:lang w:eastAsia="ru-RU"/>
              </w:rPr>
              <w:lastRenderedPageBreak/>
              <w:t>плана ме</w:t>
            </w:r>
            <w:r w:rsidR="00267129">
              <w:rPr>
                <w:sz w:val="22"/>
                <w:szCs w:val="22"/>
                <w:lang w:eastAsia="ru-RU"/>
              </w:rPr>
              <w:t>тодической работы на 202</w:t>
            </w:r>
            <w:r w:rsidR="00A939E3">
              <w:rPr>
                <w:sz w:val="22"/>
                <w:szCs w:val="22"/>
                <w:lang w:eastAsia="ru-RU"/>
              </w:rPr>
              <w:t>1</w:t>
            </w:r>
            <w:r w:rsidRPr="006D37C5">
              <w:rPr>
                <w:sz w:val="22"/>
                <w:szCs w:val="22"/>
                <w:lang w:eastAsia="ru-RU"/>
              </w:rPr>
              <w:t xml:space="preserve"> – 20</w:t>
            </w:r>
            <w:r w:rsidR="00B4219F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 Принятие проектных предложений к разработке плана методической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работы  на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20</w:t>
            </w:r>
            <w:r w:rsidR="00267129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Pr="006D37C5">
              <w:rPr>
                <w:sz w:val="22"/>
                <w:szCs w:val="22"/>
                <w:lang w:eastAsia="ru-RU"/>
              </w:rPr>
              <w:t>– 20</w:t>
            </w:r>
            <w:r w:rsidR="005253D8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Май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руководители  ШМО.</w:t>
            </w:r>
          </w:p>
        </w:tc>
      </w:tr>
      <w:tr w:rsidR="005B7A99" w:rsidRPr="006D37C5" w:rsidTr="00C117B7">
        <w:tc>
          <w:tcPr>
            <w:tcW w:w="3261" w:type="dxa"/>
            <w:vAlign w:val="center"/>
          </w:tcPr>
          <w:p w:rsidR="00BB4D8E" w:rsidRPr="006D37C5" w:rsidRDefault="00BB4D8E" w:rsidP="00BB4D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Организация работы по повышению педа</w:t>
            </w:r>
            <w:r>
              <w:rPr>
                <w:sz w:val="22"/>
                <w:szCs w:val="22"/>
                <w:lang w:eastAsia="ru-RU"/>
              </w:rPr>
              <w:t>гогического мастерства учителей.</w:t>
            </w:r>
          </w:p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5B7A99" w:rsidRPr="006D37C5" w:rsidRDefault="005B7A99" w:rsidP="00A546F6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Организация работы учителей над темами самообразования.</w:t>
            </w:r>
          </w:p>
          <w:p w:rsidR="005B7A99" w:rsidRPr="006D37C5" w:rsidRDefault="005B7A99" w:rsidP="00A546F6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Курсовая подготовка учителей.</w:t>
            </w:r>
          </w:p>
          <w:p w:rsidR="005B7A99" w:rsidRPr="006D37C5" w:rsidRDefault="005B7A99" w:rsidP="00A546F6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Проведение семинаров.</w:t>
            </w:r>
          </w:p>
          <w:p w:rsidR="005B7A99" w:rsidRDefault="005B7A99" w:rsidP="00A546F6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школьных и районных семинаров, «круглых столов».</w:t>
            </w:r>
          </w:p>
          <w:p w:rsidR="00276949" w:rsidRPr="00276949" w:rsidRDefault="00276949" w:rsidP="00A546F6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Марафон открытых уроков.</w:t>
            </w:r>
          </w:p>
          <w:p w:rsidR="005B7A99" w:rsidRPr="006D37C5" w:rsidRDefault="005B7A99" w:rsidP="00A546F6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Взаимопосещение уроков.</w:t>
            </w:r>
          </w:p>
          <w:p w:rsidR="005B7A99" w:rsidRPr="006D37C5" w:rsidRDefault="005B7A99" w:rsidP="00A546F6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Обобщение педагогического опыта.</w:t>
            </w:r>
          </w:p>
        </w:tc>
        <w:tc>
          <w:tcPr>
            <w:tcW w:w="1275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ШМО.</w:t>
            </w:r>
          </w:p>
        </w:tc>
      </w:tr>
    </w:tbl>
    <w:p w:rsidR="00DA72C5" w:rsidRDefault="00DA72C5" w:rsidP="005B7A9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DA72C5" w:rsidRDefault="00DA72C5" w:rsidP="005B7A9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DA72C5" w:rsidRPr="006D37C5" w:rsidRDefault="00DA72C5" w:rsidP="005B7A9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5B7A99" w:rsidRPr="000175BD" w:rsidRDefault="005B7A99" w:rsidP="005B7A99">
      <w:pPr>
        <w:suppressAutoHyphens w:val="0"/>
        <w:jc w:val="both"/>
        <w:rPr>
          <w:b/>
          <w:sz w:val="22"/>
          <w:szCs w:val="22"/>
          <w:lang w:eastAsia="ru-RU"/>
        </w:rPr>
      </w:pPr>
      <w:r w:rsidRPr="000175BD">
        <w:rPr>
          <w:b/>
          <w:sz w:val="22"/>
          <w:szCs w:val="22"/>
          <w:lang w:eastAsia="ru-RU"/>
        </w:rPr>
        <w:t xml:space="preserve">Направление 2. </w:t>
      </w:r>
      <w:r w:rsidRPr="000175BD">
        <w:rPr>
          <w:b/>
          <w:i/>
          <w:sz w:val="22"/>
          <w:szCs w:val="22"/>
          <w:lang w:eastAsia="ru-RU"/>
        </w:rPr>
        <w:t>Информационно – методическое обеспечение профессиональной деятельности педагогов.</w:t>
      </w:r>
    </w:p>
    <w:p w:rsidR="005B7A99" w:rsidRPr="000175BD" w:rsidRDefault="005B7A99" w:rsidP="005B7A99">
      <w:pPr>
        <w:suppressAutoHyphens w:val="0"/>
        <w:rPr>
          <w:b/>
          <w:sz w:val="22"/>
          <w:szCs w:val="22"/>
          <w:lang w:eastAsia="ru-RU"/>
        </w:rPr>
      </w:pPr>
    </w:p>
    <w:p w:rsidR="005B7A99" w:rsidRPr="000175BD" w:rsidRDefault="005B7A99" w:rsidP="005B7A99">
      <w:pPr>
        <w:suppressAutoHyphens w:val="0"/>
        <w:jc w:val="both"/>
        <w:rPr>
          <w:sz w:val="22"/>
          <w:szCs w:val="22"/>
          <w:lang w:eastAsia="ru-RU"/>
        </w:rPr>
      </w:pPr>
      <w:r w:rsidRPr="000175BD">
        <w:rPr>
          <w:b/>
          <w:sz w:val="22"/>
          <w:szCs w:val="22"/>
          <w:lang w:eastAsia="ru-RU"/>
        </w:rPr>
        <w:t xml:space="preserve">Задача: </w:t>
      </w:r>
      <w:r w:rsidRPr="000175BD">
        <w:rPr>
          <w:sz w:val="22"/>
          <w:szCs w:val="22"/>
          <w:lang w:eastAsia="ru-RU"/>
        </w:rPr>
        <w:t xml:space="preserve">Обеспечить методическую поддержку деятельности педагогов по совершенствованию качества образования через освоение </w:t>
      </w:r>
      <w:proofErr w:type="spellStart"/>
      <w:r w:rsidRPr="000175BD">
        <w:rPr>
          <w:sz w:val="22"/>
          <w:szCs w:val="22"/>
          <w:lang w:eastAsia="ru-RU"/>
        </w:rPr>
        <w:t>компетентностного</w:t>
      </w:r>
      <w:proofErr w:type="spellEnd"/>
      <w:r w:rsidRPr="000175BD">
        <w:rPr>
          <w:sz w:val="22"/>
          <w:szCs w:val="22"/>
          <w:lang w:eastAsia="ru-RU"/>
        </w:rPr>
        <w:t xml:space="preserve"> подхода в образовании обучающихся</w:t>
      </w:r>
      <w:r w:rsidRPr="000175BD">
        <w:rPr>
          <w:b/>
          <w:sz w:val="22"/>
          <w:szCs w:val="22"/>
          <w:lang w:eastAsia="ru-RU"/>
        </w:rPr>
        <w:t>.</w:t>
      </w:r>
    </w:p>
    <w:p w:rsidR="005B7A99" w:rsidRPr="000175BD" w:rsidRDefault="005B7A99" w:rsidP="005B7A99">
      <w:pPr>
        <w:suppressAutoHyphens w:val="0"/>
        <w:rPr>
          <w:sz w:val="22"/>
          <w:szCs w:val="22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1"/>
        <w:gridCol w:w="2410"/>
        <w:gridCol w:w="709"/>
        <w:gridCol w:w="1135"/>
        <w:gridCol w:w="5103"/>
      </w:tblGrid>
      <w:tr w:rsidR="005B7A99" w:rsidRPr="000175BD" w:rsidTr="00C117B7">
        <w:tc>
          <w:tcPr>
            <w:tcW w:w="5387" w:type="dxa"/>
            <w:gridSpan w:val="2"/>
          </w:tcPr>
          <w:p w:rsidR="005B7A99" w:rsidRPr="000175BD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175BD">
              <w:rPr>
                <w:sz w:val="22"/>
                <w:szCs w:val="22"/>
                <w:lang w:eastAsia="ru-RU"/>
              </w:rPr>
              <w:t>Тематика мероприятия</w:t>
            </w:r>
          </w:p>
        </w:tc>
        <w:tc>
          <w:tcPr>
            <w:tcW w:w="3119" w:type="dxa"/>
            <w:gridSpan w:val="2"/>
          </w:tcPr>
          <w:p w:rsidR="005B7A99" w:rsidRPr="000175BD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175BD">
              <w:rPr>
                <w:sz w:val="22"/>
                <w:szCs w:val="22"/>
                <w:lang w:eastAsia="ru-RU"/>
              </w:rPr>
              <w:t xml:space="preserve">  Сроки проведения</w:t>
            </w:r>
          </w:p>
        </w:tc>
        <w:tc>
          <w:tcPr>
            <w:tcW w:w="6237" w:type="dxa"/>
            <w:gridSpan w:val="2"/>
          </w:tcPr>
          <w:p w:rsidR="005B7A99" w:rsidRPr="000175BD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175BD">
              <w:rPr>
                <w:sz w:val="22"/>
                <w:szCs w:val="22"/>
                <w:lang w:eastAsia="ru-RU"/>
              </w:rPr>
              <w:t xml:space="preserve">Ответственный  </w:t>
            </w:r>
          </w:p>
        </w:tc>
      </w:tr>
      <w:tr w:rsidR="005B7A99" w:rsidRPr="000175BD" w:rsidTr="00C117B7">
        <w:trPr>
          <w:trHeight w:val="467"/>
        </w:trPr>
        <w:tc>
          <w:tcPr>
            <w:tcW w:w="14743" w:type="dxa"/>
            <w:gridSpan w:val="6"/>
            <w:vAlign w:val="center"/>
          </w:tcPr>
          <w:p w:rsidR="005B7A99" w:rsidRPr="000175BD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175BD">
              <w:rPr>
                <w:b/>
                <w:sz w:val="22"/>
                <w:szCs w:val="22"/>
                <w:lang w:eastAsia="ru-RU"/>
              </w:rPr>
              <w:t>Методические семинары</w:t>
            </w:r>
          </w:p>
        </w:tc>
      </w:tr>
      <w:tr w:rsidR="005B7A99" w:rsidRPr="000175BD" w:rsidTr="00C117B7">
        <w:tc>
          <w:tcPr>
            <w:tcW w:w="5387" w:type="dxa"/>
            <w:gridSpan w:val="2"/>
          </w:tcPr>
          <w:p w:rsidR="005B7A99" w:rsidRPr="000175BD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175BD">
              <w:rPr>
                <w:sz w:val="22"/>
                <w:szCs w:val="22"/>
                <w:lang w:eastAsia="ru-RU"/>
              </w:rPr>
              <w:t xml:space="preserve"> Методическая компетентность в условиях реализации ФГОС.</w:t>
            </w:r>
          </w:p>
        </w:tc>
        <w:tc>
          <w:tcPr>
            <w:tcW w:w="3119" w:type="dxa"/>
            <w:gridSpan w:val="2"/>
          </w:tcPr>
          <w:p w:rsidR="005B7A99" w:rsidRPr="000175BD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175BD">
              <w:rPr>
                <w:sz w:val="22"/>
                <w:szCs w:val="22"/>
                <w:lang w:eastAsia="ru-RU"/>
              </w:rPr>
              <w:t xml:space="preserve">Октябрь – декабрь </w:t>
            </w:r>
          </w:p>
          <w:p w:rsidR="005B7A99" w:rsidRPr="000175BD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5B7A99" w:rsidRPr="000175BD" w:rsidRDefault="005B7A99" w:rsidP="005B7A9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175BD">
              <w:rPr>
                <w:sz w:val="22"/>
                <w:szCs w:val="22"/>
                <w:lang w:eastAsia="ru-RU"/>
              </w:rPr>
              <w:t xml:space="preserve">Зам. директора по УВР, руководители ШМО </w:t>
            </w:r>
          </w:p>
        </w:tc>
      </w:tr>
      <w:tr w:rsidR="005B7A99" w:rsidRPr="006D37C5" w:rsidTr="00C117B7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Системно –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деятельностный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 xml:space="preserve"> подход как механизм реализации ФГОС.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Январь – март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B7A99" w:rsidRPr="006D37C5" w:rsidRDefault="005B7A99" w:rsidP="005B7A9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УВР, руководители ШМО </w:t>
            </w:r>
          </w:p>
        </w:tc>
      </w:tr>
      <w:tr w:rsidR="005B7A99" w:rsidRPr="006D37C5" w:rsidTr="00C117B7">
        <w:trPr>
          <w:trHeight w:val="441"/>
        </w:trPr>
        <w:tc>
          <w:tcPr>
            <w:tcW w:w="14743" w:type="dxa"/>
            <w:gridSpan w:val="6"/>
            <w:tcBorders>
              <w:left w:val="nil"/>
              <w:right w:val="nil"/>
            </w:tcBorders>
            <w:vAlign w:val="center"/>
          </w:tcPr>
          <w:p w:rsidR="005B7A9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03E1" w:rsidRDefault="00F403E1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03E1" w:rsidRDefault="00F403E1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939E3" w:rsidRDefault="00A939E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D1051A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Содержание деятельности</w:t>
            </w:r>
          </w:p>
        </w:tc>
        <w:tc>
          <w:tcPr>
            <w:tcW w:w="4961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Планируемый результат</w:t>
            </w:r>
          </w:p>
        </w:tc>
        <w:tc>
          <w:tcPr>
            <w:tcW w:w="1843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ind w:left="-109" w:right="-107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5B7A99" w:rsidRPr="006D37C5" w:rsidTr="00C117B7">
        <w:trPr>
          <w:trHeight w:val="557"/>
        </w:trPr>
        <w:tc>
          <w:tcPr>
            <w:tcW w:w="14743" w:type="dxa"/>
            <w:gridSpan w:val="6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Методические совещания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 итогах работы методических объединений за 1 полугодие</w:t>
            </w:r>
          </w:p>
        </w:tc>
        <w:tc>
          <w:tcPr>
            <w:tcW w:w="4960" w:type="dxa"/>
            <w:gridSpan w:val="2"/>
          </w:tcPr>
          <w:p w:rsidR="005B7A99" w:rsidRPr="006D37C5" w:rsidRDefault="003C3864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Анализ работы    </w:t>
            </w:r>
            <w:r w:rsidR="005B7A99" w:rsidRPr="006D37C5">
              <w:rPr>
                <w:sz w:val="22"/>
                <w:szCs w:val="22"/>
                <w:lang w:eastAsia="ru-RU"/>
              </w:rPr>
              <w:t>ШМО за 1 полугодие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Январь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267129" w:rsidRPr="006D37C5" w:rsidTr="00267129">
        <w:trPr>
          <w:trHeight w:val="406"/>
        </w:trPr>
        <w:tc>
          <w:tcPr>
            <w:tcW w:w="2836" w:type="dxa"/>
            <w:vMerge w:val="restart"/>
            <w:vAlign w:val="center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Организация работы с одаренными детьми.</w:t>
            </w:r>
          </w:p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0" w:type="dxa"/>
            <w:gridSpan w:val="2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Итоги работы с одаренными детьми</w:t>
            </w:r>
          </w:p>
        </w:tc>
        <w:tc>
          <w:tcPr>
            <w:tcW w:w="1844" w:type="dxa"/>
            <w:gridSpan w:val="2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5103" w:type="dxa"/>
            <w:vMerge w:val="restart"/>
            <w:vAlign w:val="center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F510E" w:rsidRPr="006D37C5" w:rsidTr="00C117B7">
        <w:trPr>
          <w:trHeight w:val="165"/>
        </w:trPr>
        <w:tc>
          <w:tcPr>
            <w:tcW w:w="2836" w:type="dxa"/>
            <w:vMerge/>
            <w:vAlign w:val="center"/>
          </w:tcPr>
          <w:p w:rsidR="000F510E" w:rsidRPr="006D37C5" w:rsidRDefault="000F510E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0" w:type="dxa"/>
            <w:gridSpan w:val="2"/>
          </w:tcPr>
          <w:p w:rsidR="000F510E" w:rsidRPr="006D37C5" w:rsidRDefault="000F510E" w:rsidP="005B7A9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844" w:type="dxa"/>
            <w:gridSpan w:val="2"/>
          </w:tcPr>
          <w:p w:rsidR="000F510E" w:rsidRPr="006D37C5" w:rsidRDefault="0067644B" w:rsidP="005B7A9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="000F510E">
              <w:rPr>
                <w:sz w:val="22"/>
                <w:szCs w:val="22"/>
                <w:lang w:eastAsia="ru-RU"/>
              </w:rPr>
              <w:t>ктябрь</w:t>
            </w:r>
          </w:p>
        </w:tc>
        <w:tc>
          <w:tcPr>
            <w:tcW w:w="5103" w:type="dxa"/>
            <w:vMerge/>
            <w:vAlign w:val="center"/>
          </w:tcPr>
          <w:p w:rsidR="000F510E" w:rsidRPr="006D37C5" w:rsidRDefault="000F510E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67129" w:rsidRPr="006D37C5" w:rsidTr="00C117B7">
        <w:trPr>
          <w:trHeight w:val="253"/>
        </w:trPr>
        <w:tc>
          <w:tcPr>
            <w:tcW w:w="2836" w:type="dxa"/>
            <w:vMerge/>
            <w:vAlign w:val="center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0" w:type="dxa"/>
            <w:gridSpan w:val="2"/>
            <w:vMerge w:val="restart"/>
          </w:tcPr>
          <w:p w:rsidR="00267129" w:rsidRDefault="00267129" w:rsidP="005B7A9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844" w:type="dxa"/>
            <w:gridSpan w:val="2"/>
            <w:vMerge w:val="restart"/>
          </w:tcPr>
          <w:p w:rsidR="00267129" w:rsidRDefault="00267129" w:rsidP="005B7A9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Ноябрь-декабрь</w:t>
            </w:r>
          </w:p>
        </w:tc>
        <w:tc>
          <w:tcPr>
            <w:tcW w:w="5103" w:type="dxa"/>
            <w:vMerge/>
            <w:vAlign w:val="center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67129" w:rsidRPr="006D37C5" w:rsidTr="00C117B7">
        <w:tc>
          <w:tcPr>
            <w:tcW w:w="2836" w:type="dxa"/>
            <w:vMerge/>
            <w:vAlign w:val="center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0" w:type="dxa"/>
            <w:gridSpan w:val="2"/>
            <w:vMerge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267129" w:rsidRPr="006D37C5" w:rsidRDefault="0026712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A939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 учебно-методическом и программном обеспечении учебного процесса в 20</w:t>
            </w:r>
            <w:r w:rsidR="00267129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="000175BD">
              <w:rPr>
                <w:sz w:val="22"/>
                <w:szCs w:val="22"/>
                <w:lang w:eastAsia="ru-RU"/>
              </w:rPr>
              <w:t>-202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учебном  году.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A939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Информирование об изменениях  в учебном плане и программно</w:t>
            </w:r>
            <w:r w:rsidR="000175BD">
              <w:rPr>
                <w:sz w:val="22"/>
                <w:szCs w:val="22"/>
                <w:lang w:eastAsia="ru-RU"/>
              </w:rPr>
              <w:t>-</w:t>
            </w:r>
            <w:r w:rsidR="00267129">
              <w:rPr>
                <w:sz w:val="22"/>
                <w:szCs w:val="22"/>
                <w:lang w:eastAsia="ru-RU"/>
              </w:rPr>
              <w:t>методическом обеспечении на 202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="005253D8">
              <w:rPr>
                <w:sz w:val="22"/>
                <w:szCs w:val="22"/>
                <w:lang w:eastAsia="ru-RU"/>
              </w:rPr>
              <w:t>-202</w:t>
            </w:r>
            <w:r w:rsidR="00A939E3">
              <w:rPr>
                <w:sz w:val="22"/>
                <w:szCs w:val="22"/>
                <w:lang w:eastAsia="ru-RU"/>
              </w:rPr>
              <w:t>3</w:t>
            </w:r>
            <w:r w:rsidRPr="006D37C5">
              <w:rPr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Май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rPr>
          <w:trHeight w:val="471"/>
        </w:trPr>
        <w:tc>
          <w:tcPr>
            <w:tcW w:w="14743" w:type="dxa"/>
            <w:gridSpan w:val="6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Работа школьных методических объединений.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B928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</w:t>
            </w:r>
            <w:r w:rsidR="00B9283F">
              <w:rPr>
                <w:sz w:val="22"/>
                <w:szCs w:val="22"/>
                <w:lang w:eastAsia="ru-RU"/>
              </w:rPr>
              <w:t>Ф</w:t>
            </w:r>
            <w:r w:rsidRPr="006D37C5">
              <w:rPr>
                <w:sz w:val="22"/>
                <w:szCs w:val="22"/>
                <w:lang w:eastAsia="ru-RU"/>
              </w:rPr>
              <w:t>ормы организации образовательной деятельности  в аспекте ФГОС ООО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Информирование учителей о формах организации об</w:t>
            </w:r>
            <w:r w:rsidR="00267129">
              <w:rPr>
                <w:sz w:val="22"/>
                <w:szCs w:val="22"/>
                <w:lang w:eastAsia="ru-RU"/>
              </w:rPr>
              <w:t xml:space="preserve">разовательной деятельности  в </w:t>
            </w:r>
            <w:r w:rsidRPr="006D37C5">
              <w:rPr>
                <w:sz w:val="22"/>
                <w:szCs w:val="22"/>
                <w:lang w:eastAsia="ru-RU"/>
              </w:rPr>
              <w:t>аспекте ФГОС ООО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Август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A939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Обсуждение  составления рабочих программ, программ </w:t>
            </w:r>
            <w:r w:rsidR="00A939E3">
              <w:rPr>
                <w:sz w:val="22"/>
                <w:szCs w:val="22"/>
                <w:lang w:eastAsia="ru-RU"/>
              </w:rPr>
              <w:t>внеурочной деятельности</w:t>
            </w:r>
            <w:r w:rsidRPr="006D37C5">
              <w:rPr>
                <w:sz w:val="22"/>
                <w:szCs w:val="22"/>
                <w:lang w:eastAsia="ru-RU"/>
              </w:rPr>
              <w:t>, элективного  курса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A939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Составление  рабочих программ, программ элективных  курсов, программ </w:t>
            </w:r>
            <w:r w:rsidR="00A939E3">
              <w:rPr>
                <w:sz w:val="22"/>
                <w:szCs w:val="22"/>
                <w:lang w:eastAsia="ru-RU"/>
              </w:rPr>
              <w:t>внеурочной деятельности</w:t>
            </w:r>
            <w:r w:rsidRPr="006D37C5">
              <w:rPr>
                <w:sz w:val="22"/>
                <w:szCs w:val="22"/>
                <w:lang w:eastAsia="ru-RU"/>
              </w:rPr>
              <w:t xml:space="preserve"> в соответствии с требованиями школьного Положения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Август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Семинары, внутри школьная  учеба по организации и внедрению ФГОС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Информирование по вопросам организации и внедрению ФГОС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Планирование работы на год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Составление плана работы над методической темой и проведения организационных,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творческих  и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отчетных  мероприятий.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Сентябрь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  <w:proofErr w:type="gramEnd"/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Участие во Всероссийских интеллектуальных конкурсах.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 Организация участия и проведения конкурсов   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Сентябрь- апрель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Руководители  ШМО   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Школьный, муниципальный, областной туры Всероссийской предметной олимпиады школьников.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Проведение школьного тура и участие в муниципальном, областном турах Всероссийской предметной олимпиады школьников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Октябрь- январь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  <w:proofErr w:type="gramEnd"/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над методической темой.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Предварительный отчет о работе над методической темой.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Январь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Результативность деятельности за первое полугодие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результатов полугодовых контрольных работ.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Январь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ШМО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Подготовка материалов промежуточной аттестации  (зачетная неделя)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Обсуждение материалов к проведению промежуточной аттестации  учащихся   </w:t>
            </w:r>
          </w:p>
        </w:tc>
        <w:tc>
          <w:tcPr>
            <w:tcW w:w="1844" w:type="dxa"/>
            <w:gridSpan w:val="2"/>
          </w:tcPr>
          <w:p w:rsidR="005B7A99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="005B7A99" w:rsidRPr="006D37C5">
              <w:rPr>
                <w:sz w:val="22"/>
                <w:szCs w:val="22"/>
                <w:lang w:eastAsia="ru-RU"/>
              </w:rPr>
              <w:t xml:space="preserve">екабрь, март – май 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D46D61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6D37C5">
              <w:rPr>
                <w:sz w:val="22"/>
                <w:szCs w:val="22"/>
                <w:lang w:eastAsia="ru-RU"/>
              </w:rPr>
              <w:t>Рябоволо</w:t>
            </w:r>
            <w:proofErr w:type="spellEnd"/>
            <w:r w:rsidR="00276949">
              <w:rPr>
                <w:sz w:val="22"/>
                <w:szCs w:val="22"/>
                <w:lang w:eastAsia="ru-RU"/>
              </w:rPr>
              <w:t xml:space="preserve">., </w:t>
            </w:r>
            <w:r w:rsidRPr="006D37C5">
              <w:rPr>
                <w:sz w:val="22"/>
                <w:szCs w:val="22"/>
                <w:lang w:eastAsia="ru-RU"/>
              </w:rPr>
              <w:t xml:space="preserve"> руководители ШМО 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Ознакомление с новинками методической литературы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Информирование о новинках методической литературы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Организация диагностических мероприятий в методическом объединении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Мониторинг методической работы в школе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руководители ШМО </w:t>
            </w:r>
          </w:p>
        </w:tc>
      </w:tr>
      <w:tr w:rsidR="005B7A99" w:rsidRPr="006D37C5" w:rsidTr="00C117B7">
        <w:tc>
          <w:tcPr>
            <w:tcW w:w="2836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результатов работы за год</w:t>
            </w:r>
          </w:p>
        </w:tc>
        <w:tc>
          <w:tcPr>
            <w:tcW w:w="4960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Отчет о работе над методической темой.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844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Май </w:t>
            </w:r>
          </w:p>
        </w:tc>
        <w:tc>
          <w:tcPr>
            <w:tcW w:w="5103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ШМО</w:t>
            </w:r>
          </w:p>
        </w:tc>
      </w:tr>
    </w:tbl>
    <w:p w:rsidR="005B7A99" w:rsidRPr="006D37C5" w:rsidRDefault="005B7A99" w:rsidP="005B7A99">
      <w:pPr>
        <w:suppressAutoHyphens w:val="0"/>
        <w:rPr>
          <w:b/>
          <w:sz w:val="22"/>
          <w:szCs w:val="22"/>
          <w:lang w:eastAsia="ru-RU"/>
        </w:rPr>
      </w:pPr>
    </w:p>
    <w:p w:rsidR="005B7A99" w:rsidRPr="006D37C5" w:rsidRDefault="005B7A99" w:rsidP="005B7A99">
      <w:pPr>
        <w:suppressAutoHyphens w:val="0"/>
        <w:rPr>
          <w:b/>
          <w:sz w:val="22"/>
          <w:szCs w:val="22"/>
          <w:u w:val="single"/>
          <w:lang w:eastAsia="ru-RU"/>
        </w:rPr>
      </w:pPr>
      <w:r w:rsidRPr="006D37C5">
        <w:rPr>
          <w:b/>
          <w:sz w:val="22"/>
          <w:szCs w:val="22"/>
          <w:lang w:eastAsia="ru-RU"/>
        </w:rPr>
        <w:t xml:space="preserve">Направление 3    </w:t>
      </w:r>
      <w:r w:rsidRPr="006D37C5">
        <w:rPr>
          <w:b/>
          <w:i/>
          <w:sz w:val="22"/>
          <w:szCs w:val="22"/>
          <w:lang w:eastAsia="ru-RU"/>
        </w:rPr>
        <w:t xml:space="preserve">Работа с </w:t>
      </w:r>
      <w:r w:rsidR="00D46D61" w:rsidRPr="006D37C5">
        <w:rPr>
          <w:b/>
          <w:i/>
          <w:sz w:val="22"/>
          <w:szCs w:val="22"/>
          <w:lang w:eastAsia="ru-RU"/>
        </w:rPr>
        <w:t>педагогическими кадрами</w:t>
      </w:r>
    </w:p>
    <w:p w:rsidR="005B7A99" w:rsidRPr="006D37C5" w:rsidRDefault="005B7A99" w:rsidP="005B7A99">
      <w:pPr>
        <w:suppressAutoHyphens w:val="0"/>
        <w:rPr>
          <w:sz w:val="22"/>
          <w:szCs w:val="22"/>
          <w:lang w:eastAsia="ru-RU"/>
        </w:rPr>
      </w:pPr>
      <w:proofErr w:type="gramStart"/>
      <w:r w:rsidRPr="006D37C5">
        <w:rPr>
          <w:b/>
          <w:sz w:val="22"/>
          <w:szCs w:val="22"/>
          <w:lang w:eastAsia="ru-RU"/>
        </w:rPr>
        <w:t xml:space="preserve">Задачи:   </w:t>
      </w:r>
      <w:proofErr w:type="gramEnd"/>
      <w:r w:rsidRPr="006D37C5">
        <w:rPr>
          <w:sz w:val="22"/>
          <w:szCs w:val="22"/>
          <w:lang w:eastAsia="ru-RU"/>
        </w:rPr>
        <w:t>Сопровождение</w:t>
      </w:r>
      <w:r w:rsidRPr="006D37C5">
        <w:rPr>
          <w:b/>
          <w:sz w:val="22"/>
          <w:szCs w:val="22"/>
          <w:lang w:eastAsia="ru-RU"/>
        </w:rPr>
        <w:t xml:space="preserve"> </w:t>
      </w:r>
      <w:r w:rsidRPr="006D37C5">
        <w:rPr>
          <w:sz w:val="22"/>
          <w:szCs w:val="22"/>
          <w:lang w:eastAsia="ru-RU"/>
        </w:rPr>
        <w:t>профессионального роста педагогов.</w:t>
      </w:r>
    </w:p>
    <w:p w:rsidR="005B7A99" w:rsidRPr="006D37C5" w:rsidRDefault="005B7A99" w:rsidP="005B7A99">
      <w:pPr>
        <w:suppressAutoHyphens w:val="0"/>
        <w:rPr>
          <w:sz w:val="22"/>
          <w:szCs w:val="22"/>
          <w:lang w:eastAsia="ru-RU"/>
        </w:rPr>
      </w:pPr>
      <w:r w:rsidRPr="006D37C5">
        <w:rPr>
          <w:sz w:val="22"/>
          <w:szCs w:val="22"/>
          <w:lang w:eastAsia="ru-RU"/>
        </w:rPr>
        <w:t xml:space="preserve">                  Обобщение и представление педагогического опыта.</w:t>
      </w:r>
    </w:p>
    <w:p w:rsidR="005B7A99" w:rsidRPr="006D37C5" w:rsidRDefault="005B7A99" w:rsidP="005B7A99">
      <w:pPr>
        <w:suppressAutoHyphens w:val="0"/>
        <w:rPr>
          <w:sz w:val="22"/>
          <w:szCs w:val="22"/>
          <w:lang w:eastAsia="ru-RU"/>
        </w:rPr>
      </w:pPr>
      <w:r w:rsidRPr="006D37C5">
        <w:rPr>
          <w:sz w:val="22"/>
          <w:szCs w:val="22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4"/>
        <w:gridCol w:w="3259"/>
        <w:gridCol w:w="3544"/>
        <w:gridCol w:w="2410"/>
        <w:gridCol w:w="142"/>
        <w:gridCol w:w="2835"/>
      </w:tblGrid>
      <w:tr w:rsidR="005B7A99" w:rsidRPr="006D37C5" w:rsidTr="00C117B7">
        <w:tc>
          <w:tcPr>
            <w:tcW w:w="2553" w:type="dxa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Тематика мероприятия</w:t>
            </w:r>
          </w:p>
        </w:tc>
        <w:tc>
          <w:tcPr>
            <w:tcW w:w="354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Планируемый результат</w:t>
            </w:r>
          </w:p>
        </w:tc>
        <w:tc>
          <w:tcPr>
            <w:tcW w:w="2410" w:type="dxa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977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Ответственный  </w:t>
            </w:r>
          </w:p>
        </w:tc>
      </w:tr>
      <w:tr w:rsidR="005B7A99" w:rsidRPr="006D37C5" w:rsidTr="00C117B7">
        <w:tc>
          <w:tcPr>
            <w:tcW w:w="15027" w:type="dxa"/>
            <w:gridSpan w:val="7"/>
          </w:tcPr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Методическое сопровождение профессиональной деятельности вновь принятых учителей</w:t>
            </w:r>
          </w:p>
        </w:tc>
      </w:tr>
      <w:tr w:rsidR="005B7A99" w:rsidRPr="006D37C5" w:rsidTr="00C117B7">
        <w:tc>
          <w:tcPr>
            <w:tcW w:w="2553" w:type="dxa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Собеседования</w:t>
            </w:r>
          </w:p>
        </w:tc>
        <w:tc>
          <w:tcPr>
            <w:tcW w:w="3543" w:type="dxa"/>
            <w:gridSpan w:val="2"/>
            <w:vAlign w:val="center"/>
          </w:tcPr>
          <w:p w:rsidR="005B7A99" w:rsidRPr="006D37C5" w:rsidRDefault="00267129" w:rsidP="00A939E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Планирование   работы  на 202</w:t>
            </w:r>
            <w:r w:rsidR="00A939E3">
              <w:rPr>
                <w:sz w:val="22"/>
                <w:szCs w:val="22"/>
                <w:lang w:eastAsia="ru-RU"/>
              </w:rPr>
              <w:t>1</w:t>
            </w:r>
            <w:r w:rsidR="005B7A99" w:rsidRPr="006D37C5">
              <w:rPr>
                <w:sz w:val="22"/>
                <w:szCs w:val="22"/>
                <w:lang w:eastAsia="ru-RU"/>
              </w:rPr>
              <w:t xml:space="preserve"> – 20</w:t>
            </w:r>
            <w:r w:rsidR="000175BD">
              <w:rPr>
                <w:sz w:val="22"/>
                <w:szCs w:val="22"/>
                <w:lang w:eastAsia="ru-RU"/>
              </w:rPr>
              <w:t>2</w:t>
            </w:r>
            <w:r w:rsidR="00A939E3">
              <w:rPr>
                <w:sz w:val="22"/>
                <w:szCs w:val="22"/>
                <w:lang w:eastAsia="ru-RU"/>
              </w:rPr>
              <w:t>2</w:t>
            </w:r>
            <w:r w:rsidR="005B7A99" w:rsidRPr="006D37C5">
              <w:rPr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3544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Определение содержания  деятельности.</w:t>
            </w:r>
          </w:p>
        </w:tc>
        <w:tc>
          <w:tcPr>
            <w:tcW w:w="2410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97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553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результатов посещения уроков</w:t>
            </w:r>
          </w:p>
        </w:tc>
        <w:tc>
          <w:tcPr>
            <w:tcW w:w="3544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Выявление уровня теоретической подготовки вновь принятого специалиста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2410" w:type="dxa"/>
            <w:vAlign w:val="center"/>
          </w:tcPr>
          <w:p w:rsidR="005B7A99" w:rsidRPr="006D37C5" w:rsidRDefault="0027694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="005B7A99" w:rsidRPr="006D37C5">
              <w:rPr>
                <w:sz w:val="22"/>
                <w:szCs w:val="22"/>
                <w:lang w:eastAsia="ru-RU"/>
              </w:rPr>
              <w:t>оябрь, январь, март.</w:t>
            </w:r>
          </w:p>
        </w:tc>
        <w:tc>
          <w:tcPr>
            <w:tcW w:w="297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553" w:type="dxa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3543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учителя со  школьной документацией.</w:t>
            </w:r>
          </w:p>
        </w:tc>
        <w:tc>
          <w:tcPr>
            <w:tcW w:w="3544" w:type="dxa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2410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97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553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3544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Декабрь, апрель</w:t>
            </w:r>
          </w:p>
        </w:tc>
        <w:tc>
          <w:tcPr>
            <w:tcW w:w="297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553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3544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7A99" w:rsidRPr="006D37C5" w:rsidRDefault="0027694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5B7A99" w:rsidRPr="006D37C5">
              <w:rPr>
                <w:sz w:val="22"/>
                <w:szCs w:val="22"/>
                <w:lang w:eastAsia="ru-RU"/>
              </w:rPr>
              <w:t>ай</w:t>
            </w:r>
          </w:p>
        </w:tc>
        <w:tc>
          <w:tcPr>
            <w:tcW w:w="297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35EB3" w:rsidRPr="006D37C5" w:rsidTr="00C117B7">
        <w:tc>
          <w:tcPr>
            <w:tcW w:w="2553" w:type="dxa"/>
            <w:vMerge w:val="restart"/>
            <w:vAlign w:val="center"/>
          </w:tcPr>
          <w:p w:rsidR="00635EB3" w:rsidRPr="006D37C5" w:rsidRDefault="00635EB3" w:rsidP="00635EB3">
            <w:pPr>
              <w:suppressAutoHyphens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Педагогический консилиум</w:t>
            </w:r>
          </w:p>
        </w:tc>
        <w:tc>
          <w:tcPr>
            <w:tcW w:w="3543" w:type="dxa"/>
            <w:gridSpan w:val="2"/>
            <w:vAlign w:val="center"/>
          </w:tcPr>
          <w:p w:rsidR="00635EB3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основных нормативных документов, регламентирующих образовательную деятельность.</w:t>
            </w:r>
          </w:p>
          <w:p w:rsidR="00635EB3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35EB3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 xml:space="preserve">Информирование учителей  о нормативных актах, на которых основывается профессиональная </w:t>
            </w:r>
            <w:r w:rsidRPr="006D37C5">
              <w:rPr>
                <w:sz w:val="22"/>
                <w:szCs w:val="22"/>
                <w:lang w:eastAsia="ru-RU"/>
              </w:rPr>
              <w:lastRenderedPageBreak/>
              <w:t>деятельность  учителя.</w:t>
            </w:r>
          </w:p>
        </w:tc>
        <w:tc>
          <w:tcPr>
            <w:tcW w:w="2410" w:type="dxa"/>
            <w:vMerge w:val="restart"/>
            <w:vAlign w:val="center"/>
          </w:tcPr>
          <w:p w:rsidR="00635EB3" w:rsidRPr="006D37C5" w:rsidRDefault="00635EB3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lastRenderedPageBreak/>
              <w:t>Сентябрь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635EB3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635EB3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35EB3" w:rsidRPr="006D37C5" w:rsidTr="00A308AC">
        <w:tc>
          <w:tcPr>
            <w:tcW w:w="2553" w:type="dxa"/>
            <w:vMerge/>
            <w:vAlign w:val="center"/>
          </w:tcPr>
          <w:p w:rsidR="00635EB3" w:rsidRPr="006D37C5" w:rsidRDefault="00635EB3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635EB3" w:rsidRDefault="00635EB3" w:rsidP="005B7A99">
            <w:pPr>
              <w:suppressAutoHyphens w:val="0"/>
              <w:rPr>
                <w:sz w:val="22"/>
                <w:szCs w:val="22"/>
              </w:rPr>
            </w:pPr>
            <w:r w:rsidRPr="00635EB3">
              <w:rPr>
                <w:sz w:val="22"/>
                <w:szCs w:val="22"/>
              </w:rPr>
              <w:t>Создание и организация работы психолого-медико-педагогического консилиума (</w:t>
            </w:r>
            <w:proofErr w:type="spellStart"/>
            <w:r w:rsidRPr="00635EB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МПк</w:t>
            </w:r>
            <w:proofErr w:type="spellEnd"/>
            <w:r>
              <w:rPr>
                <w:sz w:val="22"/>
                <w:szCs w:val="22"/>
              </w:rPr>
              <w:t>) школы.</w:t>
            </w:r>
          </w:p>
          <w:p w:rsidR="00635EB3" w:rsidRPr="006D37C5" w:rsidRDefault="00635EB3" w:rsidP="00635EB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35EB3">
              <w:rPr>
                <w:sz w:val="22"/>
                <w:szCs w:val="22"/>
              </w:rPr>
              <w:t xml:space="preserve"> Готовность АОП для обучающихся с ОВЗ в начальной школе.</w:t>
            </w:r>
            <w:r w:rsidRPr="00635EB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635EB3" w:rsidRPr="006D37C5" w:rsidRDefault="00635EB3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35EB3" w:rsidRPr="006D37C5" w:rsidRDefault="00635EB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553" w:type="dxa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3543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Изучение способов  проектирования и проведения   урока.</w:t>
            </w:r>
          </w:p>
        </w:tc>
        <w:tc>
          <w:tcPr>
            <w:tcW w:w="3544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Информирование учителей о понятии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компетентностного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 xml:space="preserve"> подхода в образовательной деятельности.</w:t>
            </w:r>
          </w:p>
        </w:tc>
        <w:tc>
          <w:tcPr>
            <w:tcW w:w="2410" w:type="dxa"/>
            <w:vAlign w:val="center"/>
          </w:tcPr>
          <w:p w:rsidR="005B7A99" w:rsidRPr="006D37C5" w:rsidRDefault="00775A8E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97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rPr>
          <w:trHeight w:val="409"/>
        </w:trPr>
        <w:tc>
          <w:tcPr>
            <w:tcW w:w="15027" w:type="dxa"/>
            <w:gridSpan w:val="7"/>
            <w:vAlign w:val="center"/>
          </w:tcPr>
          <w:p w:rsidR="00775A8E" w:rsidRDefault="00775A8E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775A8E" w:rsidRDefault="00775A8E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5B7A99" w:rsidRPr="006D37C5" w:rsidRDefault="005B7A99" w:rsidP="005B7A9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37C5">
              <w:rPr>
                <w:b/>
                <w:sz w:val="22"/>
                <w:szCs w:val="22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5B7A99" w:rsidRPr="006D37C5" w:rsidTr="00C117B7">
        <w:tc>
          <w:tcPr>
            <w:tcW w:w="2837" w:type="dxa"/>
            <w:gridSpan w:val="2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Аттестация  педагогических кадров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Организация работы с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аттестующимися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 xml:space="preserve"> педагогами. Индивидуальные консультации</w:t>
            </w:r>
          </w:p>
          <w:p w:rsidR="005B7A99" w:rsidRPr="006D37C5" w:rsidRDefault="005B7A99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Посещение уроков.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Merge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аттестующихся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 xml:space="preserve"> педагогов.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Merge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Знакомство с нормативно – правовой базой аттестации педагогических работников. Индивидуальные консультации.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5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Прохождение курсовой подготовки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Повышение уровня профессиональной деятельности педагогов, через организацию плановой курсовой подготовки.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 графику в течение года</w:t>
            </w:r>
          </w:p>
        </w:tc>
        <w:tc>
          <w:tcPr>
            <w:tcW w:w="2835" w:type="dxa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Merge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 графику в течение года</w:t>
            </w:r>
          </w:p>
        </w:tc>
        <w:tc>
          <w:tcPr>
            <w:tcW w:w="2835" w:type="dxa"/>
            <w:vMerge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Merge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Обучение учителей школы на курсах повышения квалификации  по проблемам профильного обучения, реализации программ  в соответствии с ФГОС, вопросам организации инклюзивного обучения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 графику в течение года</w:t>
            </w:r>
          </w:p>
        </w:tc>
        <w:tc>
          <w:tcPr>
            <w:tcW w:w="2835" w:type="dxa"/>
            <w:vMerge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Проведение методических, обучающих, практических семинаров. Организация взаимопосещения уроков.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A939E3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Руководители  ШМО</w:t>
            </w:r>
          </w:p>
        </w:tc>
      </w:tr>
      <w:tr w:rsidR="005B7A99" w:rsidRPr="006D37C5" w:rsidTr="00C117B7">
        <w:tc>
          <w:tcPr>
            <w:tcW w:w="2837" w:type="dxa"/>
            <w:gridSpan w:val="2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Самообразование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учителей  над  методической темой по самообразованию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35" w:type="dxa"/>
            <w:vMerge w:val="restart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Библиотекарь,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Руководители  ШМО, учителя – предметники</w:t>
            </w:r>
          </w:p>
        </w:tc>
      </w:tr>
      <w:tr w:rsidR="005B7A99" w:rsidRPr="006D37C5" w:rsidTr="00C117B7">
        <w:tc>
          <w:tcPr>
            <w:tcW w:w="2837" w:type="dxa"/>
            <w:gridSpan w:val="2"/>
            <w:vMerge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Знакомство с новинками методической литературы, </w:t>
            </w:r>
            <w:proofErr w:type="spellStart"/>
            <w:r w:rsidRPr="006D37C5">
              <w:rPr>
                <w:sz w:val="22"/>
                <w:szCs w:val="22"/>
                <w:lang w:eastAsia="ru-RU"/>
              </w:rPr>
              <w:t>медиаресурсов</w:t>
            </w:r>
            <w:proofErr w:type="spellEnd"/>
            <w:r w:rsidRPr="006D37C5">
              <w:rPr>
                <w:sz w:val="22"/>
                <w:szCs w:val="22"/>
                <w:lang w:eastAsia="ru-RU"/>
              </w:rPr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35" w:type="dxa"/>
            <w:vMerge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Участие в районном этапе конкурса «Учитель года»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Реализация творческого потенциала педагога. 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Декабрь, январь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7A99" w:rsidRPr="006D37C5" w:rsidTr="00C117B7">
        <w:tc>
          <w:tcPr>
            <w:tcW w:w="283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Работа РМО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Участие педагогов в работе методической службы района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 плану РМО в течение года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Учителя  – предметники</w:t>
            </w:r>
          </w:p>
        </w:tc>
      </w:tr>
      <w:tr w:rsidR="005B7A99" w:rsidRPr="006D37C5" w:rsidTr="00C117B7">
        <w:tc>
          <w:tcPr>
            <w:tcW w:w="2837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Презентация опыта работы</w:t>
            </w:r>
          </w:p>
        </w:tc>
        <w:tc>
          <w:tcPr>
            <w:tcW w:w="6803" w:type="dxa"/>
            <w:gridSpan w:val="2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 xml:space="preserve">Информирование </w:t>
            </w:r>
            <w:proofErr w:type="gramStart"/>
            <w:r w:rsidRPr="006D37C5">
              <w:rPr>
                <w:sz w:val="22"/>
                <w:szCs w:val="22"/>
                <w:lang w:eastAsia="ru-RU"/>
              </w:rPr>
              <w:t>педагогов  и</w:t>
            </w:r>
            <w:proofErr w:type="gramEnd"/>
            <w:r w:rsidRPr="006D37C5">
              <w:rPr>
                <w:sz w:val="22"/>
                <w:szCs w:val="22"/>
                <w:lang w:eastAsia="ru-RU"/>
              </w:rPr>
              <w:t xml:space="preserve"> их участие в профессиональных смотрах, конкурсах.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Публикация методической продукции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2552" w:type="dxa"/>
            <w:gridSpan w:val="2"/>
            <w:vAlign w:val="center"/>
          </w:tcPr>
          <w:p w:rsidR="005B7A99" w:rsidRPr="006D37C5" w:rsidRDefault="005B7A99" w:rsidP="005B7A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Согласно планам работы  МО</w:t>
            </w:r>
          </w:p>
        </w:tc>
        <w:tc>
          <w:tcPr>
            <w:tcW w:w="2835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6D37C5">
              <w:rPr>
                <w:sz w:val="22"/>
                <w:szCs w:val="22"/>
                <w:lang w:eastAsia="ru-RU"/>
              </w:rPr>
              <w:t>Руководители  ШМО</w:t>
            </w:r>
            <w:proofErr w:type="gramEnd"/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5B7A99" w:rsidRPr="006D37C5" w:rsidRDefault="005B7A99" w:rsidP="005B7A99">
      <w:pPr>
        <w:suppressAutoHyphens w:val="0"/>
        <w:rPr>
          <w:b/>
          <w:sz w:val="22"/>
          <w:szCs w:val="22"/>
          <w:lang w:eastAsia="ru-RU"/>
        </w:rPr>
      </w:pPr>
    </w:p>
    <w:p w:rsidR="003C3864" w:rsidRPr="002B759E" w:rsidRDefault="003C3864" w:rsidP="005B7A99">
      <w:pPr>
        <w:suppressAutoHyphens w:val="0"/>
        <w:rPr>
          <w:b/>
          <w:sz w:val="22"/>
          <w:szCs w:val="22"/>
          <w:lang w:eastAsia="ru-RU"/>
        </w:rPr>
      </w:pPr>
    </w:p>
    <w:p w:rsidR="005B7A99" w:rsidRPr="00C600C9" w:rsidRDefault="005B7A99" w:rsidP="005B7A99">
      <w:pPr>
        <w:suppressAutoHyphens w:val="0"/>
        <w:rPr>
          <w:b/>
          <w:sz w:val="22"/>
          <w:szCs w:val="22"/>
          <w:u w:val="single"/>
          <w:lang w:eastAsia="ru-RU"/>
        </w:rPr>
      </w:pPr>
      <w:r w:rsidRPr="00C600C9">
        <w:rPr>
          <w:b/>
          <w:sz w:val="22"/>
          <w:szCs w:val="22"/>
          <w:lang w:eastAsia="ru-RU"/>
        </w:rPr>
        <w:lastRenderedPageBreak/>
        <w:t xml:space="preserve">Направление 4    </w:t>
      </w:r>
      <w:r w:rsidRPr="00C600C9">
        <w:rPr>
          <w:b/>
          <w:i/>
          <w:sz w:val="22"/>
          <w:szCs w:val="22"/>
          <w:lang w:eastAsia="ru-RU"/>
        </w:rPr>
        <w:t>Работа с учащимися</w:t>
      </w:r>
    </w:p>
    <w:p w:rsidR="005B7A99" w:rsidRPr="00C600C9" w:rsidRDefault="005B7A99" w:rsidP="005B7A99">
      <w:pPr>
        <w:suppressAutoHyphens w:val="0"/>
        <w:rPr>
          <w:b/>
          <w:sz w:val="22"/>
          <w:szCs w:val="22"/>
          <w:lang w:eastAsia="ru-RU"/>
        </w:rPr>
      </w:pPr>
    </w:p>
    <w:p w:rsidR="005B7A99" w:rsidRPr="00C600C9" w:rsidRDefault="00735B80" w:rsidP="00F403E1">
      <w:pPr>
        <w:suppressAutoHyphens w:val="0"/>
        <w:ind w:right="-285"/>
        <w:rPr>
          <w:sz w:val="22"/>
          <w:szCs w:val="22"/>
          <w:lang w:eastAsia="ru-RU"/>
        </w:rPr>
      </w:pPr>
      <w:r w:rsidRPr="00C600C9">
        <w:rPr>
          <w:b/>
          <w:sz w:val="22"/>
          <w:szCs w:val="22"/>
          <w:lang w:eastAsia="ru-RU"/>
        </w:rPr>
        <w:t>Задачи: Освоение</w:t>
      </w:r>
      <w:r w:rsidR="005B7A99" w:rsidRPr="00C600C9">
        <w:rPr>
          <w:sz w:val="22"/>
          <w:szCs w:val="22"/>
          <w:lang w:eastAsia="ru-RU"/>
        </w:rPr>
        <w:t xml:space="preserve"> эффективных </w:t>
      </w:r>
      <w:proofErr w:type="gramStart"/>
      <w:r w:rsidR="005B7A99" w:rsidRPr="00C600C9">
        <w:rPr>
          <w:sz w:val="22"/>
          <w:szCs w:val="22"/>
          <w:lang w:eastAsia="ru-RU"/>
        </w:rPr>
        <w:t>форм  организации</w:t>
      </w:r>
      <w:proofErr w:type="gramEnd"/>
      <w:r w:rsidR="005B7A99" w:rsidRPr="00C600C9">
        <w:rPr>
          <w:sz w:val="22"/>
          <w:szCs w:val="22"/>
          <w:lang w:eastAsia="ru-RU"/>
        </w:rPr>
        <w:t xml:space="preserve">  образовательной    деятельности  учащихся. Выявление и накопление успешного опыта работы педагогов в данном направлении.</w:t>
      </w:r>
    </w:p>
    <w:p w:rsidR="005B7A99" w:rsidRPr="00C600C9" w:rsidRDefault="005B7A99" w:rsidP="005B7A99">
      <w:pPr>
        <w:suppressAutoHyphens w:val="0"/>
        <w:rPr>
          <w:sz w:val="22"/>
          <w:szCs w:val="22"/>
          <w:lang w:eastAsia="ru-RU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3544"/>
        <w:gridCol w:w="1843"/>
        <w:gridCol w:w="2268"/>
      </w:tblGrid>
      <w:tr w:rsidR="00C600C9" w:rsidRPr="00C600C9" w:rsidTr="005C1999">
        <w:tc>
          <w:tcPr>
            <w:tcW w:w="4111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Тематика мероприятия</w:t>
            </w:r>
          </w:p>
        </w:tc>
        <w:tc>
          <w:tcPr>
            <w:tcW w:w="3969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Планируемый результат</w:t>
            </w:r>
          </w:p>
        </w:tc>
        <w:tc>
          <w:tcPr>
            <w:tcW w:w="1843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 xml:space="preserve">Ответственный  </w:t>
            </w:r>
          </w:p>
        </w:tc>
      </w:tr>
      <w:tr w:rsidR="00C600C9" w:rsidRPr="00C600C9" w:rsidTr="005C1999">
        <w:tc>
          <w:tcPr>
            <w:tcW w:w="4111" w:type="dxa"/>
          </w:tcPr>
          <w:p w:rsidR="005B7A99" w:rsidRPr="00C600C9" w:rsidRDefault="005B7A99" w:rsidP="005B7A99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Школьный, муниципальный,  областной туры Всероссийской предметной олимпиады школьников.</w:t>
            </w:r>
          </w:p>
        </w:tc>
        <w:tc>
          <w:tcPr>
            <w:tcW w:w="3969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Проведение школьного тура предметных олимпиад. 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3544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Оценка результативности</w:t>
            </w:r>
          </w:p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843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Октябрь -январь</w:t>
            </w:r>
          </w:p>
        </w:tc>
        <w:tc>
          <w:tcPr>
            <w:tcW w:w="2268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 xml:space="preserve">Зам директора по УВР </w:t>
            </w:r>
          </w:p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 xml:space="preserve">руководители ШМО, учителя – предметники  </w:t>
            </w:r>
          </w:p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600C9" w:rsidRPr="00C600C9" w:rsidTr="005C1999">
        <w:tc>
          <w:tcPr>
            <w:tcW w:w="4111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Участие в дистанционных олимпиадах по предметам.</w:t>
            </w:r>
          </w:p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Организация и проведение олимпиад</w:t>
            </w:r>
          </w:p>
        </w:tc>
        <w:tc>
          <w:tcPr>
            <w:tcW w:w="3544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 xml:space="preserve"> Оценка результативности</w:t>
            </w:r>
          </w:p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843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Зам директора по УВР</w:t>
            </w:r>
          </w:p>
          <w:p w:rsidR="005B7A99" w:rsidRPr="00C600C9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600C9">
              <w:rPr>
                <w:sz w:val="22"/>
                <w:szCs w:val="22"/>
                <w:lang w:eastAsia="ru-RU"/>
              </w:rPr>
              <w:t>руководители ШМО</w:t>
            </w:r>
          </w:p>
        </w:tc>
      </w:tr>
      <w:tr w:rsidR="005B7A99" w:rsidRPr="006D37C5" w:rsidTr="005C1999">
        <w:tc>
          <w:tcPr>
            <w:tcW w:w="4111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Обучение учащихся в ОЦДООД</w:t>
            </w:r>
          </w:p>
        </w:tc>
        <w:tc>
          <w:tcPr>
            <w:tcW w:w="3969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Организация регистрации для обучения</w:t>
            </w:r>
          </w:p>
        </w:tc>
        <w:tc>
          <w:tcPr>
            <w:tcW w:w="3544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Повышение самооценки ученика</w:t>
            </w:r>
          </w:p>
        </w:tc>
        <w:tc>
          <w:tcPr>
            <w:tcW w:w="1843" w:type="dxa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D37C5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B7A99" w:rsidRPr="006D37C5" w:rsidRDefault="005B7A99" w:rsidP="005B7A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3C3864" w:rsidRPr="002B759E" w:rsidRDefault="003C3864" w:rsidP="005B7A99">
      <w:pPr>
        <w:suppressAutoHyphens w:val="0"/>
        <w:rPr>
          <w:b/>
          <w:sz w:val="22"/>
          <w:szCs w:val="22"/>
          <w:lang w:eastAsia="ru-RU"/>
        </w:rPr>
      </w:pPr>
    </w:p>
    <w:p w:rsidR="000175BD" w:rsidRDefault="000175BD" w:rsidP="005B7A99">
      <w:pPr>
        <w:suppressAutoHyphens w:val="0"/>
        <w:rPr>
          <w:b/>
          <w:sz w:val="22"/>
          <w:szCs w:val="22"/>
          <w:lang w:eastAsia="ru-RU"/>
        </w:rPr>
      </w:pPr>
    </w:p>
    <w:p w:rsidR="000175BD" w:rsidRPr="002B759E" w:rsidRDefault="000175BD" w:rsidP="005B7A99">
      <w:pPr>
        <w:suppressAutoHyphens w:val="0"/>
        <w:rPr>
          <w:b/>
          <w:sz w:val="22"/>
          <w:szCs w:val="22"/>
          <w:lang w:eastAsia="ru-RU"/>
        </w:rPr>
      </w:pPr>
    </w:p>
    <w:p w:rsidR="00E80F81" w:rsidRPr="00C600C9" w:rsidRDefault="003C3864" w:rsidP="00A546F6">
      <w:pPr>
        <w:pStyle w:val="a5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C600C9">
        <w:rPr>
          <w:rFonts w:ascii="Times New Roman" w:hAnsi="Times New Roman"/>
          <w:b/>
          <w:sz w:val="28"/>
          <w:szCs w:val="28"/>
          <w:lang w:eastAsia="ru-RU"/>
        </w:rPr>
        <w:t>Организация работы с кадрами</w:t>
      </w:r>
      <w:bookmarkStart w:id="8" w:name="bookmark3"/>
    </w:p>
    <w:p w:rsidR="003C3864" w:rsidRPr="00C600C9" w:rsidRDefault="003C3864" w:rsidP="00E80F81">
      <w:pPr>
        <w:pStyle w:val="a5"/>
        <w:ind w:left="1004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C600C9">
        <w:rPr>
          <w:rFonts w:ascii="Times New Roman" w:hAnsi="Times New Roman"/>
          <w:b/>
          <w:bCs/>
          <w:lang w:eastAsia="ru-RU" w:bidi="ru-RU"/>
        </w:rPr>
        <w:t>Работа с педагогическими кадрами</w:t>
      </w:r>
      <w:bookmarkEnd w:id="8"/>
    </w:p>
    <w:p w:rsidR="003C3864" w:rsidRPr="00C600C9" w:rsidRDefault="003C3864" w:rsidP="003C3864">
      <w:pPr>
        <w:widowControl w:val="0"/>
        <w:suppressAutoHyphens w:val="0"/>
        <w:spacing w:line="276" w:lineRule="auto"/>
        <w:ind w:left="40"/>
        <w:rPr>
          <w:i/>
          <w:iCs/>
          <w:lang w:eastAsia="ru-RU" w:bidi="ru-RU"/>
        </w:rPr>
      </w:pPr>
      <w:r w:rsidRPr="00C600C9">
        <w:rPr>
          <w:i/>
          <w:iCs/>
          <w:lang w:eastAsia="ru-RU" w:bidi="ru-RU"/>
        </w:rPr>
        <w:t>Задачи работы:</w:t>
      </w:r>
    </w:p>
    <w:p w:rsidR="003C3864" w:rsidRPr="00C600C9" w:rsidRDefault="003C3864" w:rsidP="00A546F6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line="276" w:lineRule="auto"/>
        <w:ind w:right="660"/>
        <w:rPr>
          <w:lang w:eastAsia="ru-RU" w:bidi="ru-RU"/>
        </w:rPr>
      </w:pPr>
      <w:r w:rsidRPr="00C600C9">
        <w:rPr>
          <w:lang w:eastAsia="ru-RU" w:bidi="ru-RU"/>
        </w:rPr>
        <w:t>Усиление</w:t>
      </w:r>
      <w:r w:rsidRPr="00C600C9">
        <w:rPr>
          <w:lang w:eastAsia="ru-RU" w:bidi="ru-RU"/>
        </w:rPr>
        <w:tab/>
        <w:t>мотивации педагогов на освоение инновационных педагогических технологий обучения и воспитания.</w:t>
      </w:r>
    </w:p>
    <w:p w:rsidR="003C3864" w:rsidRPr="00C600C9" w:rsidRDefault="003C3864" w:rsidP="00A546F6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line="276" w:lineRule="auto"/>
        <w:ind w:right="660"/>
        <w:rPr>
          <w:lang w:eastAsia="ru-RU" w:bidi="ru-RU"/>
        </w:rPr>
      </w:pPr>
      <w:r w:rsidRPr="00C600C9">
        <w:rPr>
          <w:lang w:eastAsia="ru-RU" w:bidi="ru-RU"/>
        </w:rPr>
        <w:t xml:space="preserve"> Обеспечение оптимального уровня квалификации педагогических кадров, необходимого для успешного развития школы.</w:t>
      </w:r>
    </w:p>
    <w:p w:rsidR="003C3864" w:rsidRPr="00C600C9" w:rsidRDefault="003C3864" w:rsidP="00A546F6">
      <w:pPr>
        <w:widowControl w:val="0"/>
        <w:numPr>
          <w:ilvl w:val="0"/>
          <w:numId w:val="27"/>
        </w:numPr>
        <w:tabs>
          <w:tab w:val="left" w:pos="142"/>
        </w:tabs>
        <w:suppressAutoHyphens w:val="0"/>
        <w:spacing w:after="300" w:line="276" w:lineRule="auto"/>
        <w:ind w:right="660"/>
        <w:rPr>
          <w:lang w:eastAsia="ru-RU" w:bidi="ru-RU"/>
        </w:rPr>
      </w:pPr>
      <w:r w:rsidRPr="00C600C9">
        <w:rPr>
          <w:lang w:eastAsia="ru-RU" w:bidi="ru-RU"/>
        </w:rPr>
        <w:t xml:space="preserve"> Развитие педагогического коллектива, профессионального роста каждого учителя через использование новейших технологий в работе.</w:t>
      </w:r>
    </w:p>
    <w:p w:rsidR="003C3864" w:rsidRPr="00C600C9" w:rsidRDefault="003C3864" w:rsidP="003C3864">
      <w:pPr>
        <w:widowControl w:val="0"/>
        <w:suppressAutoHyphens w:val="0"/>
        <w:spacing w:line="276" w:lineRule="auto"/>
        <w:ind w:left="40"/>
        <w:rPr>
          <w:i/>
          <w:iCs/>
          <w:lang w:eastAsia="ru-RU" w:bidi="ru-RU"/>
        </w:rPr>
      </w:pPr>
      <w:r w:rsidRPr="00C600C9">
        <w:rPr>
          <w:i/>
          <w:iCs/>
          <w:lang w:eastAsia="ru-RU" w:bidi="ru-RU"/>
        </w:rPr>
        <w:t>Основные направления работы:</w:t>
      </w:r>
    </w:p>
    <w:p w:rsidR="003C3864" w:rsidRPr="00C600C9" w:rsidRDefault="003C3864" w:rsidP="00A546F6">
      <w:pPr>
        <w:widowControl w:val="0"/>
        <w:numPr>
          <w:ilvl w:val="0"/>
          <w:numId w:val="28"/>
        </w:numPr>
        <w:suppressAutoHyphens w:val="0"/>
        <w:spacing w:line="276" w:lineRule="auto"/>
        <w:ind w:left="780"/>
        <w:rPr>
          <w:lang w:eastAsia="ru-RU" w:bidi="ru-RU"/>
        </w:rPr>
      </w:pPr>
      <w:r w:rsidRPr="00C600C9">
        <w:rPr>
          <w:lang w:eastAsia="ru-RU" w:bidi="ru-RU"/>
        </w:rPr>
        <w:t xml:space="preserve"> Работа с молодыми специалистами - наставничество.</w:t>
      </w:r>
    </w:p>
    <w:p w:rsidR="003C3864" w:rsidRPr="00C600C9" w:rsidRDefault="003C3864" w:rsidP="00A546F6">
      <w:pPr>
        <w:widowControl w:val="0"/>
        <w:numPr>
          <w:ilvl w:val="0"/>
          <w:numId w:val="28"/>
        </w:numPr>
        <w:suppressAutoHyphens w:val="0"/>
        <w:spacing w:line="276" w:lineRule="auto"/>
        <w:ind w:left="780" w:right="660"/>
        <w:rPr>
          <w:lang w:eastAsia="ru-RU" w:bidi="ru-RU"/>
        </w:rPr>
      </w:pPr>
      <w:r w:rsidRPr="00C600C9">
        <w:rPr>
          <w:lang w:eastAsia="ru-RU" w:bidi="ru-RU"/>
        </w:rPr>
        <w:t xml:space="preserve"> Непрерывное повышение квалификации учителей, их самообразования, в том числе на основе ресурсов сети Интернет</w:t>
      </w:r>
    </w:p>
    <w:p w:rsidR="003C3864" w:rsidRPr="00C600C9" w:rsidRDefault="003C3864" w:rsidP="00A546F6">
      <w:pPr>
        <w:widowControl w:val="0"/>
        <w:numPr>
          <w:ilvl w:val="0"/>
          <w:numId w:val="28"/>
        </w:numPr>
        <w:suppressAutoHyphens w:val="0"/>
        <w:spacing w:line="276" w:lineRule="auto"/>
        <w:ind w:left="780"/>
        <w:rPr>
          <w:lang w:eastAsia="ru-RU" w:bidi="ru-RU"/>
        </w:rPr>
      </w:pPr>
      <w:r w:rsidRPr="00C600C9">
        <w:rPr>
          <w:lang w:eastAsia="ru-RU" w:bidi="ru-RU"/>
        </w:rPr>
        <w:t xml:space="preserve"> Организация и проведение семинаров, конференций.</w:t>
      </w:r>
    </w:p>
    <w:p w:rsidR="003C3864" w:rsidRPr="00C600C9" w:rsidRDefault="003C3864" w:rsidP="00A546F6">
      <w:pPr>
        <w:widowControl w:val="0"/>
        <w:numPr>
          <w:ilvl w:val="0"/>
          <w:numId w:val="28"/>
        </w:numPr>
        <w:suppressAutoHyphens w:val="0"/>
        <w:spacing w:line="276" w:lineRule="auto"/>
        <w:ind w:left="780"/>
        <w:rPr>
          <w:lang w:eastAsia="ru-RU" w:bidi="ru-RU"/>
        </w:rPr>
      </w:pPr>
      <w:r w:rsidRPr="00C600C9">
        <w:rPr>
          <w:lang w:eastAsia="ru-RU" w:bidi="ru-RU"/>
        </w:rPr>
        <w:t xml:space="preserve"> Аттестация педагогических работников.</w:t>
      </w:r>
    </w:p>
    <w:p w:rsidR="003C3864" w:rsidRPr="00C600C9" w:rsidRDefault="003C3864" w:rsidP="00A546F6">
      <w:pPr>
        <w:widowControl w:val="0"/>
        <w:numPr>
          <w:ilvl w:val="0"/>
          <w:numId w:val="28"/>
        </w:numPr>
        <w:suppressAutoHyphens w:val="0"/>
        <w:spacing w:line="276" w:lineRule="auto"/>
        <w:ind w:left="780"/>
        <w:rPr>
          <w:lang w:eastAsia="ru-RU" w:bidi="ru-RU"/>
        </w:rPr>
      </w:pPr>
      <w:r w:rsidRPr="00C600C9">
        <w:rPr>
          <w:lang w:eastAsia="ru-RU" w:bidi="ru-RU"/>
        </w:rPr>
        <w:t xml:space="preserve"> Работа учебных кабинетов.</w:t>
      </w:r>
    </w:p>
    <w:p w:rsidR="002B759E" w:rsidRPr="00C600C9" w:rsidRDefault="002B759E" w:rsidP="002B759E">
      <w:pPr>
        <w:widowControl w:val="0"/>
        <w:suppressAutoHyphens w:val="0"/>
        <w:spacing w:line="276" w:lineRule="auto"/>
        <w:ind w:left="780"/>
        <w:rPr>
          <w:lang w:val="en-US" w:eastAsia="ru-RU" w:bidi="ru-RU"/>
        </w:rPr>
      </w:pPr>
    </w:p>
    <w:p w:rsidR="003C3864" w:rsidRPr="00C600C9" w:rsidRDefault="003C3864" w:rsidP="003C3864">
      <w:pPr>
        <w:widowControl w:val="0"/>
        <w:suppressAutoHyphens w:val="0"/>
        <w:spacing w:line="276" w:lineRule="auto"/>
        <w:ind w:left="780"/>
        <w:rPr>
          <w:b/>
          <w:lang w:eastAsia="ru-RU" w:bidi="ru-RU"/>
        </w:rPr>
      </w:pPr>
      <w:r w:rsidRPr="00C600C9">
        <w:rPr>
          <w:b/>
          <w:lang w:eastAsia="ru-RU" w:bidi="ru-RU"/>
        </w:rPr>
        <w:t xml:space="preserve">Аттестация </w:t>
      </w:r>
      <w:r w:rsidR="00C600C9" w:rsidRPr="00C600C9">
        <w:rPr>
          <w:b/>
          <w:lang w:eastAsia="ru-RU" w:bidi="ru-RU"/>
        </w:rPr>
        <w:t>педагогических работников в 202</w:t>
      </w:r>
      <w:r w:rsidR="00A939E3">
        <w:rPr>
          <w:b/>
          <w:lang w:eastAsia="ru-RU" w:bidi="ru-RU"/>
        </w:rPr>
        <w:t>1</w:t>
      </w:r>
      <w:r w:rsidRPr="00C600C9">
        <w:rPr>
          <w:b/>
          <w:lang w:eastAsia="ru-RU" w:bidi="ru-RU"/>
        </w:rPr>
        <w:t>-20</w:t>
      </w:r>
      <w:r w:rsidR="000175BD" w:rsidRPr="00C600C9">
        <w:rPr>
          <w:b/>
          <w:lang w:eastAsia="ru-RU" w:bidi="ru-RU"/>
        </w:rPr>
        <w:t>2</w:t>
      </w:r>
      <w:r w:rsidR="00A939E3">
        <w:rPr>
          <w:b/>
          <w:lang w:eastAsia="ru-RU" w:bidi="ru-RU"/>
        </w:rPr>
        <w:t>2</w:t>
      </w:r>
      <w:r w:rsidRPr="00C600C9">
        <w:rPr>
          <w:b/>
          <w:lang w:eastAsia="ru-RU" w:bidi="ru-RU"/>
        </w:rPr>
        <w:t xml:space="preserve"> учебном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239"/>
        <w:gridCol w:w="3260"/>
        <w:gridCol w:w="3544"/>
      </w:tblGrid>
      <w:tr w:rsidR="00C600C9" w:rsidRPr="00C600C9" w:rsidTr="003C3864">
        <w:trPr>
          <w:trHeight w:hRule="exact"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864" w:rsidRPr="00C600C9" w:rsidRDefault="003C3864" w:rsidP="003C3864">
            <w:pPr>
              <w:widowControl w:val="0"/>
              <w:suppressAutoHyphens w:val="0"/>
              <w:spacing w:after="60" w:line="240" w:lineRule="exact"/>
              <w:ind w:left="140"/>
              <w:rPr>
                <w:sz w:val="26"/>
                <w:szCs w:val="26"/>
                <w:lang w:eastAsia="ru-RU" w:bidi="ru-RU"/>
              </w:rPr>
            </w:pPr>
            <w:r w:rsidRPr="00C600C9">
              <w:rPr>
                <w:lang w:eastAsia="ru-RU" w:bidi="ru-RU"/>
              </w:rPr>
              <w:t>№</w:t>
            </w:r>
          </w:p>
          <w:p w:rsidR="003C3864" w:rsidRPr="00C600C9" w:rsidRDefault="003C3864" w:rsidP="003C3864">
            <w:pPr>
              <w:widowControl w:val="0"/>
              <w:suppressAutoHyphens w:val="0"/>
              <w:spacing w:before="60" w:line="240" w:lineRule="exact"/>
              <w:ind w:left="140"/>
              <w:rPr>
                <w:sz w:val="26"/>
                <w:szCs w:val="26"/>
                <w:lang w:eastAsia="ru-RU" w:bidi="ru-RU"/>
              </w:rPr>
            </w:pPr>
            <w:r w:rsidRPr="00C600C9">
              <w:rPr>
                <w:lang w:eastAsia="ru-RU" w:bidi="ru-RU"/>
              </w:rPr>
              <w:t>п/п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C600C9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sz w:val="26"/>
                <w:szCs w:val="26"/>
                <w:lang w:eastAsia="ru-RU" w:bidi="ru-RU"/>
              </w:rPr>
            </w:pPr>
            <w:r w:rsidRPr="00C600C9">
              <w:rPr>
                <w:lang w:eastAsia="ru-RU" w:bidi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C600C9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sz w:val="26"/>
                <w:szCs w:val="26"/>
                <w:lang w:eastAsia="ru-RU" w:bidi="ru-RU"/>
              </w:rPr>
            </w:pPr>
            <w:r w:rsidRPr="00C600C9">
              <w:rPr>
                <w:lang w:eastAsia="ru-RU" w:bidi="ru-RU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864" w:rsidRPr="00C600C9" w:rsidRDefault="003C3864" w:rsidP="003C3864">
            <w:pPr>
              <w:widowControl w:val="0"/>
              <w:suppressAutoHyphens w:val="0"/>
              <w:spacing w:line="240" w:lineRule="exact"/>
              <w:ind w:left="280"/>
              <w:rPr>
                <w:sz w:val="26"/>
                <w:szCs w:val="26"/>
                <w:lang w:eastAsia="ru-RU" w:bidi="ru-RU"/>
              </w:rPr>
            </w:pPr>
            <w:r w:rsidRPr="00C600C9">
              <w:rPr>
                <w:lang w:eastAsia="ru-RU" w:bidi="ru-RU"/>
              </w:rPr>
              <w:t>Ответственные</w:t>
            </w:r>
          </w:p>
        </w:tc>
      </w:tr>
      <w:tr w:rsidR="003C3864" w:rsidRPr="003C3864" w:rsidTr="003C3864">
        <w:trPr>
          <w:trHeight w:hRule="exact" w:val="2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F65597" w:rsidP="003C3864">
            <w:pPr>
              <w:widowControl w:val="0"/>
              <w:suppressAutoHyphens w:val="0"/>
              <w:spacing w:line="240" w:lineRule="exact"/>
              <w:ind w:left="1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98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Посещение курсов повышения квалификации руководителями школы и учителями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93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Курсы повышения квалификации 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3C3864">
            <w:pPr>
              <w:widowControl w:val="0"/>
              <w:suppressAutoHyphens w:val="0"/>
              <w:spacing w:line="274" w:lineRule="exact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Администрация, члены комиссии по оценке уровня профессиональной деятельности педагогических и руководящих работников школы</w:t>
            </w:r>
          </w:p>
        </w:tc>
      </w:tr>
      <w:tr w:rsidR="003C3864" w:rsidRPr="003C3864" w:rsidTr="003C3864">
        <w:trPr>
          <w:trHeight w:hRule="exact"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F65597" w:rsidP="003C3864">
            <w:pPr>
              <w:widowControl w:val="0"/>
              <w:suppressAutoHyphens w:val="0"/>
              <w:spacing w:line="240" w:lineRule="exact"/>
              <w:ind w:left="1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98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Информационное совещание учителей: нормативно-правовая база по аттестации; положение о порядке прохождения аттестации;</w:t>
            </w:r>
          </w:p>
          <w:p w:rsidR="003C3864" w:rsidRPr="003C3864" w:rsidRDefault="003C3864" w:rsidP="003C3864">
            <w:pPr>
              <w:widowControl w:val="0"/>
              <w:suppressAutoHyphens w:val="0"/>
              <w:spacing w:line="298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требования к квалификационным характеристикам.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93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Зам. директора по УВР</w:t>
            </w:r>
          </w:p>
        </w:tc>
      </w:tr>
      <w:tr w:rsidR="003C3864" w:rsidRPr="003C3864" w:rsidTr="003C3864">
        <w:trPr>
          <w:trHeight w:hRule="exact"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A77F27" w:rsidP="003C3864">
            <w:pPr>
              <w:widowControl w:val="0"/>
              <w:suppressAutoHyphens w:val="0"/>
              <w:spacing w:line="240" w:lineRule="exact"/>
              <w:ind w:left="1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BB743B" w:rsidP="00BB743B">
            <w:pPr>
              <w:widowControl w:val="0"/>
              <w:suppressAutoHyphens w:val="0"/>
              <w:spacing w:line="302" w:lineRule="exac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</w:t>
            </w:r>
            <w:r w:rsidR="003C3864" w:rsidRPr="003C3864">
              <w:rPr>
                <w:color w:val="000000"/>
                <w:lang w:eastAsia="ru-RU" w:bidi="ru-RU"/>
              </w:rPr>
              <w:t>Оформление плановой документации по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3C3864">
            <w:pPr>
              <w:widowControl w:val="0"/>
              <w:suppressAutoHyphens w:val="0"/>
              <w:spacing w:line="298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Зам. директора по УВР</w:t>
            </w:r>
          </w:p>
        </w:tc>
      </w:tr>
      <w:tr w:rsidR="003C3864" w:rsidRPr="003C3864" w:rsidTr="003C3864">
        <w:trPr>
          <w:trHeight w:hRule="exact"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A77F27" w:rsidP="003C3864">
            <w:pPr>
              <w:widowControl w:val="0"/>
              <w:suppressAutoHyphens w:val="0"/>
              <w:spacing w:line="240" w:lineRule="exact"/>
              <w:ind w:left="1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Взаимопосещение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3C3864">
            <w:pPr>
              <w:widowControl w:val="0"/>
              <w:suppressAutoHyphens w:val="0"/>
              <w:spacing w:line="293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Зам. директора по УВР,</w:t>
            </w:r>
          </w:p>
          <w:p w:rsidR="003C3864" w:rsidRPr="003C3864" w:rsidRDefault="003C3864" w:rsidP="003C3864">
            <w:pPr>
              <w:widowControl w:val="0"/>
              <w:suppressAutoHyphens w:val="0"/>
              <w:spacing w:line="293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руководители МО</w:t>
            </w:r>
          </w:p>
        </w:tc>
      </w:tr>
      <w:tr w:rsidR="003C3864" w:rsidRPr="003C3864" w:rsidTr="003C3864">
        <w:trPr>
          <w:trHeight w:hRule="exact"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A77F27" w:rsidP="003C3864">
            <w:pPr>
              <w:widowControl w:val="0"/>
              <w:suppressAutoHyphens w:val="0"/>
              <w:spacing w:line="240" w:lineRule="exact"/>
              <w:ind w:left="1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A939E3">
            <w:pPr>
              <w:widowControl w:val="0"/>
              <w:suppressAutoHyphens w:val="0"/>
              <w:spacing w:line="298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Подготовка списка для аттестации педагогов в 20</w:t>
            </w:r>
            <w:r w:rsidR="00A939E3">
              <w:rPr>
                <w:color w:val="000000"/>
                <w:lang w:eastAsia="ru-RU" w:bidi="ru-RU"/>
              </w:rPr>
              <w:t>23</w:t>
            </w:r>
            <w:r w:rsidRPr="003C3864">
              <w:rPr>
                <w:color w:val="000000"/>
                <w:lang w:eastAsia="ru-RU" w:bidi="ru-RU"/>
              </w:rPr>
              <w:t>-20</w:t>
            </w:r>
            <w:r w:rsidR="00F65597">
              <w:rPr>
                <w:color w:val="000000"/>
                <w:lang w:eastAsia="ru-RU" w:bidi="ru-RU"/>
              </w:rPr>
              <w:t>2</w:t>
            </w:r>
            <w:r w:rsidR="00A939E3">
              <w:rPr>
                <w:color w:val="000000"/>
                <w:lang w:eastAsia="ru-RU" w:bidi="ru-RU"/>
              </w:rPr>
              <w:t>3</w:t>
            </w:r>
            <w:r w:rsidRPr="003C3864">
              <w:rPr>
                <w:color w:val="000000"/>
                <w:lang w:eastAsia="ru-RU" w:bidi="ru-RU"/>
              </w:rPr>
              <w:t xml:space="preserve">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Май-июнь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3C3864">
            <w:pPr>
              <w:widowControl w:val="0"/>
              <w:suppressAutoHyphens w:val="0"/>
              <w:spacing w:line="293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Зам. директора по УВР</w:t>
            </w:r>
          </w:p>
        </w:tc>
      </w:tr>
      <w:tr w:rsidR="003C3864" w:rsidRPr="003C3864" w:rsidTr="003C3864">
        <w:trPr>
          <w:trHeight w:hRule="exact"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864" w:rsidRPr="003C3864" w:rsidRDefault="00A77F27" w:rsidP="003C3864">
            <w:pPr>
              <w:widowControl w:val="0"/>
              <w:suppressAutoHyphens w:val="0"/>
              <w:spacing w:line="240" w:lineRule="exact"/>
              <w:ind w:left="1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3C3864">
            <w:pPr>
              <w:widowControl w:val="0"/>
              <w:suppressAutoHyphens w:val="0"/>
              <w:spacing w:line="307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Консультации о формах проведения аттестации.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64" w:rsidRPr="003C3864" w:rsidRDefault="003C3864" w:rsidP="003C3864">
            <w:pPr>
              <w:widowControl w:val="0"/>
              <w:suppressAutoHyphens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64" w:rsidRPr="003C3864" w:rsidRDefault="003C3864" w:rsidP="003C3864">
            <w:pPr>
              <w:widowControl w:val="0"/>
              <w:suppressAutoHyphens w:val="0"/>
              <w:spacing w:line="298" w:lineRule="exact"/>
              <w:ind w:left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C3864">
              <w:rPr>
                <w:color w:val="000000"/>
                <w:lang w:eastAsia="ru-RU" w:bidi="ru-RU"/>
              </w:rPr>
              <w:t>Зам. директора по УВР</w:t>
            </w:r>
          </w:p>
        </w:tc>
      </w:tr>
    </w:tbl>
    <w:p w:rsidR="00A939E3" w:rsidRDefault="00A939E3" w:rsidP="000175BD">
      <w:pPr>
        <w:widowControl w:val="0"/>
        <w:suppressAutoHyphens w:val="0"/>
        <w:spacing w:line="276" w:lineRule="auto"/>
        <w:rPr>
          <w:b/>
          <w:color w:val="000000"/>
          <w:lang w:eastAsia="ru-RU" w:bidi="ru-RU"/>
        </w:rPr>
      </w:pPr>
    </w:p>
    <w:p w:rsidR="00A939E3" w:rsidRPr="003C3864" w:rsidRDefault="00A939E3" w:rsidP="000175BD">
      <w:pPr>
        <w:widowControl w:val="0"/>
        <w:suppressAutoHyphens w:val="0"/>
        <w:spacing w:line="276" w:lineRule="auto"/>
        <w:rPr>
          <w:b/>
          <w:color w:val="000000"/>
          <w:lang w:eastAsia="ru-RU" w:bidi="ru-RU"/>
        </w:rPr>
      </w:pPr>
    </w:p>
    <w:p w:rsidR="005B7A99" w:rsidRPr="00BB743B" w:rsidRDefault="00C117B7" w:rsidP="00A546F6">
      <w:pPr>
        <w:pStyle w:val="a5"/>
        <w:widowControl w:val="0"/>
        <w:numPr>
          <w:ilvl w:val="0"/>
          <w:numId w:val="31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hAnsi="Times New Roman"/>
          <w:b/>
          <w:sz w:val="28"/>
          <w:szCs w:val="28"/>
        </w:rPr>
      </w:pPr>
      <w:r w:rsidRPr="00BB743B">
        <w:rPr>
          <w:rFonts w:ascii="Times New Roman" w:hAnsi="Times New Roman"/>
          <w:b/>
          <w:sz w:val="28"/>
          <w:szCs w:val="28"/>
        </w:rPr>
        <w:t>Деятельность педагогического коллектива, направленная на улучшение образовательного процесса</w:t>
      </w:r>
    </w:p>
    <w:p w:rsidR="00C117B7" w:rsidRPr="006D37C5" w:rsidRDefault="00C117B7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C117B7" w:rsidRPr="006D37C5" w:rsidRDefault="00C117B7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9245"/>
        <w:gridCol w:w="1838"/>
        <w:gridCol w:w="2424"/>
      </w:tblGrid>
      <w:tr w:rsidR="00C117B7" w:rsidRPr="006D37C5" w:rsidTr="00C117B7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after="6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№</w:t>
            </w:r>
          </w:p>
          <w:p w:rsidR="00C117B7" w:rsidRPr="006D37C5" w:rsidRDefault="00C117B7" w:rsidP="00C117B7">
            <w:pPr>
              <w:widowControl w:val="0"/>
              <w:suppressAutoHyphens w:val="0"/>
              <w:spacing w:before="6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Основные направления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C117B7" w:rsidRPr="006D37C5" w:rsidTr="00C117B7">
        <w:trPr>
          <w:trHeight w:hRule="exact" w:val="298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jc w:val="center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Работа по преемственности начальной и основной школы.</w:t>
            </w:r>
          </w:p>
        </w:tc>
      </w:tr>
      <w:tr w:rsidR="00C117B7" w:rsidRPr="006D37C5" w:rsidTr="00C117B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Предметники</w:t>
            </w:r>
          </w:p>
        </w:tc>
      </w:tr>
      <w:tr w:rsidR="00C117B7" w:rsidRPr="006D37C5" w:rsidTr="00C117B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Анализ адаптации учащихся 1 класса к школе.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proofErr w:type="spellStart"/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Кл.руководитель</w:t>
            </w:r>
            <w:proofErr w:type="spellEnd"/>
          </w:p>
        </w:tc>
      </w:tr>
      <w:tr w:rsidR="00C117B7" w:rsidRPr="006D37C5" w:rsidTr="00C117B7">
        <w:trPr>
          <w:trHeight w:hRule="exact" w:val="4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Посещение учителями начальной школы уроков в 5 классе.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Учителя нач. </w:t>
            </w:r>
            <w:proofErr w:type="spellStart"/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кл</w:t>
            </w:r>
            <w:proofErr w:type="spellEnd"/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.</w:t>
            </w:r>
          </w:p>
        </w:tc>
      </w:tr>
      <w:tr w:rsidR="00C117B7" w:rsidRPr="006D37C5" w:rsidTr="00C117B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Посещение учителями будущего 5 класса уроков в 4 классе.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Предметники</w:t>
            </w:r>
          </w:p>
        </w:tc>
      </w:tr>
      <w:tr w:rsidR="00C117B7" w:rsidRPr="006D37C5" w:rsidTr="00C117B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Мониторинг учебной</w:t>
            </w:r>
            <w:r w:rsidR="00E5561D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деятельности учащихся 4 класса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Руководитель МО</w:t>
            </w:r>
          </w:p>
        </w:tc>
      </w:tr>
      <w:tr w:rsidR="00C117B7" w:rsidRPr="006D37C5" w:rsidTr="00C117B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Апрель, май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2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предметники</w:t>
            </w:r>
          </w:p>
        </w:tc>
      </w:tr>
      <w:tr w:rsidR="00C117B7" w:rsidRPr="006D37C5" w:rsidTr="00C117B7">
        <w:trPr>
          <w:trHeight w:hRule="exact" w:val="288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jc w:val="center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Дифференциация обучения. Работа с одаренными детьми.</w:t>
            </w:r>
          </w:p>
        </w:tc>
      </w:tr>
      <w:tr w:rsidR="00C117B7" w:rsidRPr="006D37C5" w:rsidTr="00C117B7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78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Кл. руководители</w:t>
            </w:r>
          </w:p>
        </w:tc>
      </w:tr>
      <w:tr w:rsidR="00C117B7" w:rsidRPr="006D37C5" w:rsidTr="00C117B7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Подготовка учащихся к школьным и районным олимпиадам.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 графику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Предметники</w:t>
            </w:r>
          </w:p>
        </w:tc>
      </w:tr>
      <w:tr w:rsidR="00C117B7" w:rsidRPr="006D37C5" w:rsidTr="00C117B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8F3BD1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Участие в предметных олимпиадах.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 графику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Кл. руководители</w:t>
            </w:r>
          </w:p>
        </w:tc>
      </w:tr>
      <w:tr w:rsidR="00C117B7" w:rsidRPr="006D37C5" w:rsidTr="00C117B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8F3BD1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Предметники</w:t>
            </w:r>
          </w:p>
        </w:tc>
      </w:tr>
      <w:tr w:rsidR="00C117B7" w:rsidRPr="006D37C5" w:rsidTr="00C117B7">
        <w:trPr>
          <w:trHeight w:hRule="exact" w:val="283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D37C5">
              <w:rPr>
                <w:rStyle w:val="af1"/>
                <w:sz w:val="22"/>
                <w:szCs w:val="22"/>
              </w:rPr>
              <w:t>Программа дополнительного образования детей.</w:t>
            </w:r>
          </w:p>
        </w:tc>
      </w:tr>
      <w:tr w:rsidR="00C117B7" w:rsidRPr="006D37C5" w:rsidTr="00C117B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Комплектование внеурочной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B7" w:rsidRPr="006D37C5" w:rsidRDefault="00C117B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proofErr w:type="spellStart"/>
            <w:r w:rsidRPr="006D37C5">
              <w:rPr>
                <w:rStyle w:val="11"/>
                <w:sz w:val="22"/>
                <w:szCs w:val="22"/>
              </w:rPr>
              <w:t>Зам.дир</w:t>
            </w:r>
            <w:proofErr w:type="spellEnd"/>
            <w:r w:rsidRPr="006D37C5">
              <w:rPr>
                <w:rStyle w:val="11"/>
                <w:sz w:val="22"/>
                <w:szCs w:val="22"/>
              </w:rPr>
              <w:t>. по УВР</w:t>
            </w:r>
          </w:p>
        </w:tc>
      </w:tr>
      <w:tr w:rsidR="00A77F27" w:rsidRPr="006D37C5" w:rsidTr="00A77F27">
        <w:trPr>
          <w:trHeight w:val="3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F27" w:rsidRPr="006D37C5" w:rsidRDefault="00A77F2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F27" w:rsidRPr="006D37C5" w:rsidRDefault="00A77F2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Охват детей «группы риска» досуговой деятельностью.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F27" w:rsidRPr="006D37C5" w:rsidRDefault="00A77F27" w:rsidP="00C117B7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F27" w:rsidRPr="006D37C5" w:rsidRDefault="00A77F27" w:rsidP="00C117B7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Кл. руководители</w:t>
            </w:r>
          </w:p>
        </w:tc>
      </w:tr>
    </w:tbl>
    <w:p w:rsidR="00C600C9" w:rsidRDefault="00C600C9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C600C9" w:rsidRPr="00C600C9" w:rsidRDefault="00C600C9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7F2DE4" w:rsidRPr="00C600C9" w:rsidRDefault="007F2DE4" w:rsidP="00A546F6">
      <w:pPr>
        <w:pStyle w:val="a5"/>
        <w:widowControl w:val="0"/>
        <w:numPr>
          <w:ilvl w:val="0"/>
          <w:numId w:val="29"/>
        </w:numPr>
        <w:spacing w:after="191" w:line="260" w:lineRule="exact"/>
        <w:jc w:val="center"/>
        <w:outlineLvl w:val="5"/>
        <w:rPr>
          <w:rFonts w:ascii="Times New Roman" w:hAnsi="Times New Roman"/>
          <w:b/>
          <w:bCs/>
          <w:lang w:eastAsia="ru-RU"/>
        </w:rPr>
      </w:pPr>
      <w:bookmarkStart w:id="9" w:name="bookmark24"/>
      <w:r w:rsidRPr="00C600C9">
        <w:rPr>
          <w:rFonts w:ascii="Times New Roman" w:hAnsi="Times New Roman"/>
          <w:b/>
          <w:bCs/>
          <w:lang w:eastAsia="ru-RU"/>
        </w:rPr>
        <w:t>План мероприятий по подготовке к государственной (итоговой) аттестации.</w:t>
      </w:r>
      <w:bookmarkEnd w:id="9"/>
    </w:p>
    <w:p w:rsidR="007F2DE4" w:rsidRPr="00C600C9" w:rsidRDefault="007F2DE4" w:rsidP="007F2DE4">
      <w:pPr>
        <w:widowControl w:val="0"/>
        <w:suppressAutoHyphens w:val="0"/>
        <w:spacing w:line="269" w:lineRule="exact"/>
        <w:ind w:left="120"/>
        <w:jc w:val="both"/>
        <w:rPr>
          <w:b/>
          <w:bCs/>
          <w:spacing w:val="3"/>
          <w:sz w:val="22"/>
          <w:szCs w:val="22"/>
          <w:lang w:eastAsia="ru-RU"/>
        </w:rPr>
      </w:pPr>
      <w:bookmarkStart w:id="10" w:name="bookmark25"/>
      <w:r w:rsidRPr="00C600C9">
        <w:rPr>
          <w:b/>
          <w:bCs/>
          <w:spacing w:val="3"/>
          <w:sz w:val="22"/>
          <w:szCs w:val="22"/>
          <w:lang w:eastAsia="ru-RU"/>
        </w:rPr>
        <w:t>Цели:</w:t>
      </w:r>
      <w:bookmarkEnd w:id="10"/>
    </w:p>
    <w:p w:rsidR="007F2DE4" w:rsidRPr="00C600C9" w:rsidRDefault="007F2DE4" w:rsidP="00A546F6">
      <w:pPr>
        <w:widowControl w:val="0"/>
        <w:numPr>
          <w:ilvl w:val="0"/>
          <w:numId w:val="13"/>
        </w:numPr>
        <w:tabs>
          <w:tab w:val="left" w:pos="288"/>
        </w:tabs>
        <w:suppressAutoHyphens w:val="0"/>
        <w:spacing w:line="269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Грамотная организация работы школы по подготовке к итоговой аттестации выпускников в форме ОГЭ, ЕГЭ.</w:t>
      </w:r>
    </w:p>
    <w:p w:rsidR="007F2DE4" w:rsidRPr="00C600C9" w:rsidRDefault="007F2DE4" w:rsidP="00A546F6">
      <w:pPr>
        <w:widowControl w:val="0"/>
        <w:numPr>
          <w:ilvl w:val="0"/>
          <w:numId w:val="13"/>
        </w:numPr>
        <w:tabs>
          <w:tab w:val="left" w:pos="288"/>
        </w:tabs>
        <w:suppressAutoHyphens w:val="0"/>
        <w:spacing w:line="269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Формирование базы данных по данному направлению:</w:t>
      </w:r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line="269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потребности обучающихся, их учебные и психологические возможности и способности;</w:t>
      </w:r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after="18" w:line="210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методическое и психологическое обеспечение подготовки.</w:t>
      </w:r>
    </w:p>
    <w:p w:rsidR="007F2DE4" w:rsidRPr="00C600C9" w:rsidRDefault="007F2DE4" w:rsidP="00A546F6">
      <w:pPr>
        <w:widowControl w:val="0"/>
        <w:numPr>
          <w:ilvl w:val="0"/>
          <w:numId w:val="13"/>
        </w:numPr>
        <w:tabs>
          <w:tab w:val="left" w:pos="288"/>
        </w:tabs>
        <w:suppressAutoHyphens w:val="0"/>
        <w:spacing w:after="197" w:line="210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Обеспечение обучающихся, их родителей и учителей своевременной информацией.</w:t>
      </w:r>
    </w:p>
    <w:p w:rsidR="007F2DE4" w:rsidRPr="00C600C9" w:rsidRDefault="007F2DE4" w:rsidP="007F2DE4">
      <w:pPr>
        <w:widowControl w:val="0"/>
        <w:suppressAutoHyphens w:val="0"/>
        <w:spacing w:line="274" w:lineRule="exact"/>
        <w:ind w:left="120"/>
        <w:jc w:val="both"/>
        <w:rPr>
          <w:b/>
          <w:bCs/>
          <w:spacing w:val="3"/>
          <w:sz w:val="22"/>
          <w:szCs w:val="22"/>
          <w:lang w:eastAsia="ru-RU"/>
        </w:rPr>
      </w:pPr>
      <w:bookmarkStart w:id="11" w:name="bookmark26"/>
      <w:r w:rsidRPr="00C600C9">
        <w:rPr>
          <w:b/>
          <w:bCs/>
          <w:spacing w:val="3"/>
          <w:sz w:val="22"/>
          <w:szCs w:val="22"/>
          <w:lang w:eastAsia="ru-RU"/>
        </w:rPr>
        <w:t>Направления деятельности школы:</w:t>
      </w:r>
      <w:bookmarkEnd w:id="11"/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line="274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работа с нормативно-правовой базой;</w:t>
      </w:r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line="274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работа с учениками;</w:t>
      </w:r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line="274" w:lineRule="exact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работа с родителями;</w:t>
      </w:r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line="274" w:lineRule="exact"/>
        <w:ind w:left="120"/>
        <w:jc w:val="both"/>
        <w:rPr>
          <w:spacing w:val="3"/>
          <w:sz w:val="22"/>
          <w:szCs w:val="22"/>
          <w:lang w:eastAsia="ru-RU"/>
        </w:rPr>
      </w:pPr>
      <w:r w:rsidRPr="00C600C9">
        <w:rPr>
          <w:spacing w:val="3"/>
          <w:sz w:val="22"/>
          <w:szCs w:val="22"/>
          <w:lang w:eastAsia="ru-RU"/>
        </w:rPr>
        <w:t>работа с учителями.</w:t>
      </w:r>
    </w:p>
    <w:p w:rsidR="007F2DE4" w:rsidRPr="00C600C9" w:rsidRDefault="007F2DE4" w:rsidP="00A546F6">
      <w:pPr>
        <w:widowControl w:val="0"/>
        <w:numPr>
          <w:ilvl w:val="0"/>
          <w:numId w:val="14"/>
        </w:numPr>
        <w:tabs>
          <w:tab w:val="left" w:pos="288"/>
        </w:tabs>
        <w:suppressAutoHyphens w:val="0"/>
        <w:spacing w:line="274" w:lineRule="exact"/>
        <w:jc w:val="both"/>
        <w:rPr>
          <w:color w:val="FF0000"/>
          <w:spacing w:val="3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8654"/>
        <w:gridCol w:w="1982"/>
        <w:gridCol w:w="2578"/>
      </w:tblGrid>
      <w:tr w:rsidR="007F2DE4" w:rsidRPr="006D37C5" w:rsidTr="007F2DE4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widowControl w:val="0"/>
              <w:suppressAutoHyphens w:val="0"/>
              <w:spacing w:line="210" w:lineRule="exact"/>
              <w:jc w:val="both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Основные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widowControl w:val="0"/>
              <w:suppressAutoHyphens w:val="0"/>
              <w:spacing w:after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Срок</w:t>
            </w:r>
          </w:p>
          <w:p w:rsidR="007F2DE4" w:rsidRPr="006D37C5" w:rsidRDefault="007F2DE4" w:rsidP="007F2DE4">
            <w:pPr>
              <w:widowControl w:val="0"/>
              <w:suppressAutoHyphens w:val="0"/>
              <w:spacing w:before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исполнения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widowControl w:val="0"/>
              <w:suppressAutoHyphens w:val="0"/>
              <w:spacing w:after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Ответственные</w:t>
            </w:r>
          </w:p>
          <w:p w:rsidR="007F2DE4" w:rsidRPr="006D37C5" w:rsidRDefault="007F2DE4" w:rsidP="007F2DE4">
            <w:pPr>
              <w:widowControl w:val="0"/>
              <w:suppressAutoHyphens w:val="0"/>
              <w:spacing w:before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7F2DE4" w:rsidRPr="006D37C5" w:rsidTr="007F2DE4">
        <w:trPr>
          <w:trHeight w:hRule="exact" w:val="298"/>
        </w:trPr>
        <w:tc>
          <w:tcPr>
            <w:tcW w:w="13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widowControl w:val="0"/>
              <w:suppressAutoHyphens w:val="0"/>
              <w:spacing w:line="210" w:lineRule="exact"/>
              <w:jc w:val="center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Нормативное и ресурсное обеспечение</w:t>
            </w:r>
          </w:p>
        </w:tc>
      </w:tr>
      <w:tr w:rsidR="008F3BD1" w:rsidRPr="006D37C5" w:rsidTr="001E0102">
        <w:trPr>
          <w:trHeight w:val="14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BD1" w:rsidRPr="006D37C5" w:rsidRDefault="008F3BD1" w:rsidP="007F2DE4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BD1" w:rsidRPr="006D37C5" w:rsidRDefault="008F3BD1" w:rsidP="007F2DE4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Изучение нормативно-правовой базы проведения государстве</w:t>
            </w:r>
            <w:r w:rsidR="00C600C9">
              <w:rPr>
                <w:color w:val="000000"/>
                <w:spacing w:val="3"/>
                <w:sz w:val="22"/>
                <w:szCs w:val="22"/>
                <w:lang w:eastAsia="ru-RU"/>
              </w:rPr>
              <w:t>нной (итоговой) аттестации в 202</w:t>
            </w:r>
            <w:r w:rsidR="00A939E3">
              <w:rPr>
                <w:color w:val="000000"/>
                <w:spacing w:val="3"/>
                <w:sz w:val="22"/>
                <w:szCs w:val="22"/>
                <w:lang w:eastAsia="ru-RU"/>
              </w:rPr>
              <w:t>1</w:t>
            </w: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-20</w:t>
            </w:r>
            <w:r w:rsidR="000175BD">
              <w:rPr>
                <w:color w:val="000000"/>
                <w:spacing w:val="3"/>
                <w:sz w:val="22"/>
                <w:szCs w:val="22"/>
                <w:lang w:eastAsia="ru-RU"/>
              </w:rPr>
              <w:t>2</w:t>
            </w:r>
            <w:r w:rsidR="00A939E3">
              <w:rPr>
                <w:color w:val="000000"/>
                <w:spacing w:val="3"/>
                <w:sz w:val="22"/>
                <w:szCs w:val="22"/>
                <w:lang w:eastAsia="ru-RU"/>
              </w:rPr>
              <w:t>2</w:t>
            </w: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учебном году</w:t>
            </w:r>
          </w:p>
          <w:p w:rsidR="008F3BD1" w:rsidRPr="006D37C5" w:rsidRDefault="008F3BD1" w:rsidP="00A546F6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uppressAutoHyphens w:val="0"/>
              <w:spacing w:line="274" w:lineRule="exact"/>
              <w:jc w:val="both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на совещаниях при директоре;</w:t>
            </w:r>
          </w:p>
          <w:p w:rsidR="008F3BD1" w:rsidRDefault="008F3BD1" w:rsidP="00A546F6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uppressAutoHyphens w:val="0"/>
              <w:spacing w:line="274" w:lineRule="exact"/>
              <w:jc w:val="both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на методических совещаниях;</w:t>
            </w:r>
          </w:p>
          <w:p w:rsidR="008F3BD1" w:rsidRPr="006D37C5" w:rsidRDefault="008F3BD1" w:rsidP="007F2DE4">
            <w:pPr>
              <w:pStyle w:val="33"/>
              <w:spacing w:after="0" w:line="210" w:lineRule="exac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D37C5">
              <w:rPr>
                <w:rStyle w:val="11"/>
                <w:sz w:val="22"/>
                <w:szCs w:val="22"/>
              </w:rPr>
              <w:t>- на классных часах, родительских собраниях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BD1" w:rsidRPr="006D37C5" w:rsidRDefault="008F3BD1" w:rsidP="007F2DE4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октябрь-май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BD1" w:rsidRPr="006D37C5" w:rsidRDefault="008F3BD1" w:rsidP="007F2DE4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Зам. директора по УВР</w:t>
            </w:r>
          </w:p>
          <w:p w:rsidR="008F3BD1" w:rsidRPr="006D37C5" w:rsidRDefault="008F3BD1" w:rsidP="007F2DE4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классный</w:t>
            </w:r>
          </w:p>
          <w:p w:rsidR="008F3BD1" w:rsidRPr="006D37C5" w:rsidRDefault="008F3BD1" w:rsidP="007F2DE4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руководитель</w:t>
            </w:r>
          </w:p>
        </w:tc>
      </w:tr>
      <w:tr w:rsidR="007F2DE4" w:rsidRPr="006D37C5" w:rsidTr="007F2DE4">
        <w:trPr>
          <w:trHeight w:hRule="exact"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lastRenderedPageBreak/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7F2DE4" w:rsidRPr="006D37C5" w:rsidTr="007F2DE4">
        <w:trPr>
          <w:trHeight w:hRule="exact" w:val="1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Изучение инструкций и методических материалов на заседаниях МО: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72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изучение технологии проведения ГИА в новой форме;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январь-апрель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7F2DE4" w:rsidRPr="006D37C5" w:rsidTr="007F2DE4">
        <w:trPr>
          <w:trHeight w:hRule="exact" w:val="293"/>
        </w:trPr>
        <w:tc>
          <w:tcPr>
            <w:tcW w:w="13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D37C5">
              <w:rPr>
                <w:rStyle w:val="af1"/>
                <w:sz w:val="22"/>
                <w:szCs w:val="22"/>
              </w:rPr>
              <w:t>Кадры</w:t>
            </w:r>
          </w:p>
        </w:tc>
      </w:tr>
      <w:tr w:rsidR="007F2DE4" w:rsidRPr="006D37C5" w:rsidTr="007F2DE4">
        <w:trPr>
          <w:trHeight w:hRule="exact" w:val="1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Проведение инструктивно-методических совещаний: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анализ результатов </w:t>
            </w:r>
            <w:proofErr w:type="gramStart"/>
            <w:r w:rsidRPr="006D37C5">
              <w:rPr>
                <w:rStyle w:val="11"/>
                <w:sz w:val="22"/>
                <w:szCs w:val="22"/>
              </w:rPr>
              <w:t>ГИА  в</w:t>
            </w:r>
            <w:proofErr w:type="gramEnd"/>
            <w:r w:rsidRPr="006D37C5">
              <w:rPr>
                <w:rStyle w:val="11"/>
                <w:sz w:val="22"/>
                <w:szCs w:val="22"/>
              </w:rPr>
              <w:t xml:space="preserve"> 20</w:t>
            </w:r>
            <w:r w:rsidR="00A939E3">
              <w:rPr>
                <w:rStyle w:val="11"/>
                <w:sz w:val="22"/>
                <w:szCs w:val="22"/>
              </w:rPr>
              <w:t>20-2021</w:t>
            </w:r>
            <w:r w:rsidRPr="006D37C5">
              <w:rPr>
                <w:rStyle w:val="11"/>
                <w:sz w:val="22"/>
                <w:szCs w:val="22"/>
              </w:rPr>
              <w:t xml:space="preserve"> учебном году на заседаниях МО учителей-предметников,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изучение проектов </w:t>
            </w:r>
            <w:proofErr w:type="spellStart"/>
            <w:r w:rsidRPr="006D37C5">
              <w:rPr>
                <w:rStyle w:val="11"/>
                <w:sz w:val="22"/>
                <w:szCs w:val="22"/>
              </w:rPr>
              <w:t>КИМов</w:t>
            </w:r>
            <w:proofErr w:type="spellEnd"/>
            <w:r w:rsidRPr="006D37C5">
              <w:rPr>
                <w:rStyle w:val="11"/>
                <w:sz w:val="22"/>
                <w:szCs w:val="22"/>
              </w:rPr>
              <w:t xml:space="preserve"> на 20</w:t>
            </w:r>
            <w:r w:rsidR="00D95355">
              <w:rPr>
                <w:rStyle w:val="11"/>
                <w:sz w:val="22"/>
                <w:szCs w:val="22"/>
              </w:rPr>
              <w:t>2</w:t>
            </w:r>
            <w:r w:rsidR="00A939E3">
              <w:rPr>
                <w:rStyle w:val="11"/>
                <w:sz w:val="22"/>
                <w:szCs w:val="22"/>
              </w:rPr>
              <w:t>1</w:t>
            </w:r>
            <w:r w:rsidR="00CB30D9">
              <w:rPr>
                <w:rStyle w:val="11"/>
                <w:sz w:val="22"/>
                <w:szCs w:val="22"/>
              </w:rPr>
              <w:t>-20</w:t>
            </w:r>
            <w:r w:rsidR="000175BD">
              <w:rPr>
                <w:rStyle w:val="11"/>
                <w:sz w:val="22"/>
                <w:szCs w:val="22"/>
              </w:rPr>
              <w:t>2</w:t>
            </w:r>
            <w:r w:rsidR="00A939E3">
              <w:rPr>
                <w:rStyle w:val="11"/>
                <w:sz w:val="22"/>
                <w:szCs w:val="22"/>
              </w:rPr>
              <w:t>2</w:t>
            </w:r>
            <w:r w:rsidRPr="006D37C5">
              <w:rPr>
                <w:rStyle w:val="11"/>
                <w:sz w:val="22"/>
                <w:szCs w:val="22"/>
              </w:rPr>
              <w:t xml:space="preserve"> год;</w:t>
            </w:r>
          </w:p>
          <w:p w:rsidR="007F2DE4" w:rsidRPr="006D37C5" w:rsidRDefault="007F2DE4" w:rsidP="00A939E3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72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изучение нормативно-правовой базы проведения государствен</w:t>
            </w:r>
            <w:r w:rsidR="000175BD">
              <w:rPr>
                <w:rStyle w:val="11"/>
                <w:sz w:val="22"/>
                <w:szCs w:val="22"/>
              </w:rPr>
              <w:t>ной (итоговой) аттестации в 20</w:t>
            </w:r>
            <w:r w:rsidR="00D95355">
              <w:rPr>
                <w:rStyle w:val="11"/>
                <w:sz w:val="22"/>
                <w:szCs w:val="22"/>
              </w:rPr>
              <w:t>2</w:t>
            </w:r>
            <w:r w:rsidR="00A939E3">
              <w:rPr>
                <w:rStyle w:val="11"/>
                <w:sz w:val="22"/>
                <w:szCs w:val="22"/>
              </w:rPr>
              <w:t>1</w:t>
            </w:r>
            <w:r w:rsidRPr="006D37C5">
              <w:rPr>
                <w:rStyle w:val="11"/>
                <w:sz w:val="22"/>
                <w:szCs w:val="22"/>
              </w:rPr>
              <w:t>-20</w:t>
            </w:r>
            <w:r w:rsidR="000175BD">
              <w:rPr>
                <w:rStyle w:val="11"/>
                <w:sz w:val="22"/>
                <w:szCs w:val="22"/>
              </w:rPr>
              <w:t>2</w:t>
            </w:r>
            <w:r w:rsidR="00A939E3">
              <w:rPr>
                <w:rStyle w:val="11"/>
                <w:sz w:val="22"/>
                <w:szCs w:val="22"/>
              </w:rPr>
              <w:t>2</w:t>
            </w:r>
            <w:r w:rsidRPr="006D37C5">
              <w:rPr>
                <w:rStyle w:val="11"/>
                <w:sz w:val="22"/>
                <w:szCs w:val="22"/>
              </w:rPr>
              <w:t xml:space="preserve">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октябрь, апрель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руководитель МО</w:t>
            </w:r>
          </w:p>
        </w:tc>
      </w:tr>
      <w:tr w:rsidR="007F2DE4" w:rsidRPr="006D37C5" w:rsidTr="007F2DE4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Участие учителей школы, работающих в 9</w:t>
            </w:r>
            <w:r w:rsidR="00BE4C04" w:rsidRPr="006D37C5">
              <w:rPr>
                <w:rStyle w:val="11"/>
                <w:sz w:val="22"/>
                <w:szCs w:val="22"/>
              </w:rPr>
              <w:t>, 11 классах</w:t>
            </w:r>
            <w:r w:rsidRPr="006D37C5">
              <w:rPr>
                <w:rStyle w:val="11"/>
                <w:sz w:val="22"/>
                <w:szCs w:val="22"/>
              </w:rPr>
              <w:t>, в работе семинаров районного уровня по вопросу подготовки к ГИА.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сентябрь-май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учителя-предметники</w:t>
            </w:r>
          </w:p>
        </w:tc>
      </w:tr>
      <w:tr w:rsidR="007F2DE4" w:rsidRPr="006D37C5" w:rsidTr="007F2DE4">
        <w:trPr>
          <w:trHeight w:hRule="exact" w:val="19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72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утверждение выбора обучающимися экзаменов государ</w:t>
            </w:r>
            <w:r w:rsidR="00BE4C04" w:rsidRPr="006D37C5">
              <w:rPr>
                <w:rStyle w:val="11"/>
                <w:sz w:val="22"/>
                <w:szCs w:val="22"/>
              </w:rPr>
              <w:t>ственной (итоговой) аттестации;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 допуске обучающихся к государственной (итоговой) аттестации;</w:t>
            </w:r>
          </w:p>
          <w:p w:rsidR="007F2DE4" w:rsidRPr="006D37C5" w:rsidRDefault="007F2DE4" w:rsidP="00A546F6">
            <w:pPr>
              <w:pStyle w:val="33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анализ результатов государственной (итоговой) аттест</w:t>
            </w:r>
            <w:r w:rsidR="00CB30D9">
              <w:rPr>
                <w:rStyle w:val="11"/>
                <w:sz w:val="22"/>
                <w:szCs w:val="22"/>
              </w:rPr>
              <w:t>ации и определение задач на 20</w:t>
            </w:r>
            <w:r w:rsidR="000175BD">
              <w:rPr>
                <w:rStyle w:val="11"/>
                <w:sz w:val="22"/>
                <w:szCs w:val="22"/>
              </w:rPr>
              <w:t>20</w:t>
            </w:r>
            <w:r w:rsidR="00CB30D9">
              <w:rPr>
                <w:rStyle w:val="11"/>
                <w:sz w:val="22"/>
                <w:szCs w:val="22"/>
              </w:rPr>
              <w:t>-202</w:t>
            </w:r>
            <w:r w:rsidR="000175BD">
              <w:rPr>
                <w:rStyle w:val="11"/>
                <w:sz w:val="22"/>
                <w:szCs w:val="22"/>
              </w:rPr>
              <w:t>1</w:t>
            </w:r>
            <w:r w:rsidRPr="006D37C5">
              <w:rPr>
                <w:rStyle w:val="11"/>
                <w:sz w:val="22"/>
                <w:szCs w:val="22"/>
              </w:rPr>
              <w:t xml:space="preserve"> </w:t>
            </w:r>
            <w:proofErr w:type="spellStart"/>
            <w:r w:rsidRPr="006D37C5">
              <w:rPr>
                <w:rStyle w:val="11"/>
                <w:sz w:val="22"/>
                <w:szCs w:val="22"/>
              </w:rPr>
              <w:t>гг</w:t>
            </w:r>
            <w:proofErr w:type="spellEnd"/>
            <w:r w:rsidRPr="006D37C5">
              <w:rPr>
                <w:rStyle w:val="11"/>
                <w:sz w:val="22"/>
                <w:szCs w:val="22"/>
              </w:rPr>
              <w:t>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апрель-июнь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7F2DE4" w:rsidRPr="006D37C5" w:rsidTr="007F2DE4">
        <w:trPr>
          <w:trHeight w:hRule="exact" w:val="298"/>
        </w:trPr>
        <w:tc>
          <w:tcPr>
            <w:tcW w:w="13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D37C5">
              <w:rPr>
                <w:rStyle w:val="af1"/>
                <w:sz w:val="22"/>
                <w:szCs w:val="22"/>
              </w:rPr>
              <w:t>Организация. Управление. Контроль</w:t>
            </w:r>
          </w:p>
        </w:tc>
      </w:tr>
      <w:tr w:rsidR="007F2DE4" w:rsidRPr="006D37C5" w:rsidTr="007F2DE4">
        <w:trPr>
          <w:trHeight w:hRule="exact"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Сбор предварительной информации о выборе предметов для прохождения государственной (итоговой) че</w:t>
            </w:r>
            <w:r w:rsidR="00C474FA" w:rsidRPr="006D37C5">
              <w:rPr>
                <w:rStyle w:val="11"/>
                <w:sz w:val="22"/>
                <w:szCs w:val="22"/>
              </w:rPr>
              <w:t xml:space="preserve">рез анкетирование выпускников 9, 11 </w:t>
            </w:r>
            <w:r w:rsidRPr="006D37C5">
              <w:rPr>
                <w:rStyle w:val="11"/>
                <w:sz w:val="22"/>
                <w:szCs w:val="22"/>
              </w:rPr>
              <w:t>класс</w:t>
            </w:r>
            <w:r w:rsidR="00C474FA" w:rsidRPr="006D37C5">
              <w:rPr>
                <w:rStyle w:val="11"/>
                <w:sz w:val="22"/>
                <w:szCs w:val="22"/>
              </w:rPr>
              <w:t>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октябрь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классный</w:t>
            </w:r>
          </w:p>
          <w:p w:rsidR="007F2DE4" w:rsidRPr="006D37C5" w:rsidRDefault="007F2DE4" w:rsidP="007F2DE4">
            <w:pPr>
              <w:pStyle w:val="33"/>
              <w:shd w:val="clear" w:color="auto" w:fill="auto"/>
              <w:spacing w:before="120"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руководитель</w:t>
            </w:r>
          </w:p>
        </w:tc>
      </w:tr>
      <w:tr w:rsidR="007F2DE4" w:rsidRPr="006D37C5" w:rsidTr="007F2DE4">
        <w:trPr>
          <w:trHeight w:hRule="exact" w:val="11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Подготовка выпускников 9-х</w:t>
            </w:r>
            <w:r w:rsidR="00C474FA" w:rsidRPr="006D37C5">
              <w:rPr>
                <w:rStyle w:val="11"/>
                <w:sz w:val="22"/>
                <w:szCs w:val="22"/>
              </w:rPr>
              <w:t>, 11-</w:t>
            </w:r>
            <w:proofErr w:type="gramStart"/>
            <w:r w:rsidR="00C474FA" w:rsidRPr="006D37C5">
              <w:rPr>
                <w:rStyle w:val="11"/>
                <w:sz w:val="22"/>
                <w:szCs w:val="22"/>
              </w:rPr>
              <w:t xml:space="preserve">х </w:t>
            </w:r>
            <w:r w:rsidRPr="006D37C5">
              <w:rPr>
                <w:rStyle w:val="11"/>
                <w:sz w:val="22"/>
                <w:szCs w:val="22"/>
              </w:rPr>
              <w:t xml:space="preserve"> классов</w:t>
            </w:r>
            <w:proofErr w:type="gramEnd"/>
            <w:r w:rsidRPr="006D37C5">
              <w:rPr>
                <w:rStyle w:val="11"/>
                <w:sz w:val="22"/>
                <w:szCs w:val="22"/>
              </w:rPr>
              <w:t xml:space="preserve"> к государственной (итоговой) аттестации:</w:t>
            </w:r>
          </w:p>
          <w:p w:rsidR="007F2DE4" w:rsidRPr="006D37C5" w:rsidRDefault="00C474FA" w:rsidP="00A546F6">
            <w:pPr>
              <w:pStyle w:val="33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   </w:t>
            </w:r>
            <w:r w:rsidR="007F2DE4" w:rsidRPr="006D37C5">
              <w:rPr>
                <w:rStyle w:val="11"/>
                <w:sz w:val="22"/>
                <w:szCs w:val="22"/>
              </w:rPr>
              <w:t>проведение собраний учащихся;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- </w:t>
            </w:r>
            <w:r w:rsidR="007F2DE4" w:rsidRPr="006D37C5">
              <w:rPr>
                <w:rStyle w:val="11"/>
                <w:sz w:val="22"/>
                <w:szCs w:val="22"/>
              </w:rPr>
              <w:t>изучение нормативно-правовой базы, регулирующей проведение</w:t>
            </w:r>
            <w:r w:rsidRPr="006D37C5">
              <w:rPr>
                <w:rStyle w:val="11"/>
                <w:sz w:val="22"/>
                <w:szCs w:val="22"/>
              </w:rPr>
              <w:t xml:space="preserve"> государственной (итоговой) аттестации;</w:t>
            </w:r>
          </w:p>
          <w:p w:rsidR="00C474FA" w:rsidRPr="006D37C5" w:rsidRDefault="00C474FA" w:rsidP="00A546F6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72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практические занятия с учащимися по обучению технологии оформления бланков;</w:t>
            </w:r>
          </w:p>
          <w:p w:rsidR="007F2DE4" w:rsidRPr="006D37C5" w:rsidRDefault="00C474FA" w:rsidP="00A546F6">
            <w:pPr>
              <w:pStyle w:val="33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72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октябрь, декабрь, февраль, апрель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E4" w:rsidRPr="006D37C5" w:rsidRDefault="007F2DE4" w:rsidP="007F2DE4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 классные руководители, учителя-предметники</w:t>
            </w:r>
          </w:p>
        </w:tc>
      </w:tr>
      <w:tr w:rsidR="00C474FA" w:rsidRPr="006D37C5" w:rsidTr="00C474FA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до 31 декабря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Проведение административных контрольных работ в форме ГИА по обязательным предметам и предметам по выбору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DF4415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По плану </w:t>
            </w:r>
            <w:r w:rsidR="00DF4415">
              <w:rPr>
                <w:rStyle w:val="11"/>
                <w:sz w:val="22"/>
                <w:szCs w:val="22"/>
              </w:rPr>
              <w:t>КОД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Контроль за своевременным прохождением рабочих программ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 раз в четверть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lastRenderedPageBreak/>
              <w:t>6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7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Подача заявлений обучающихся 9, 11  классов на экзамены по выбору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15" w:rsidRDefault="00DF4415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До 1 февраля,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 1 марта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8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Подготовка списка обучающихся 9, 11 классов, подлежащих по состоянию здоровья итоговой аттестации в особых условиях.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9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Подготовка и выдача пропусков на ГИА для выпускников, допущенных к ГИА.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до 15 мая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10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Организация сопровождения и явки выпускников на экзамены.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май, июнь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Классный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before="120"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руководитель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июнь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307"/>
        </w:trPr>
        <w:tc>
          <w:tcPr>
            <w:tcW w:w="13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D37C5">
              <w:rPr>
                <w:rStyle w:val="af1"/>
                <w:sz w:val="22"/>
                <w:szCs w:val="22"/>
              </w:rPr>
              <w:t>Информационное обеспечение</w:t>
            </w:r>
          </w:p>
        </w:tc>
      </w:tr>
      <w:tr w:rsidR="00C474FA" w:rsidRPr="006D37C5" w:rsidTr="00C474FA">
        <w:trPr>
          <w:trHeight w:hRule="exact"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A939E3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 xml:space="preserve">Оформление информационных стендов (в кабинетах) с отражением </w:t>
            </w:r>
            <w:proofErr w:type="spellStart"/>
            <w:r w:rsidRPr="006D37C5">
              <w:rPr>
                <w:rStyle w:val="11"/>
                <w:sz w:val="22"/>
                <w:szCs w:val="22"/>
              </w:rPr>
              <w:t>нормативно</w:t>
            </w:r>
            <w:r w:rsidRPr="006D37C5">
              <w:rPr>
                <w:rStyle w:val="11"/>
                <w:sz w:val="22"/>
                <w:szCs w:val="22"/>
              </w:rPr>
              <w:softHyphen/>
              <w:t>правовой</w:t>
            </w:r>
            <w:proofErr w:type="spellEnd"/>
            <w:r w:rsidRPr="006D37C5">
              <w:rPr>
                <w:rStyle w:val="11"/>
                <w:sz w:val="22"/>
                <w:szCs w:val="22"/>
              </w:rPr>
              <w:t xml:space="preserve"> базы проведения государственной (итоговой) аттестации</w:t>
            </w:r>
            <w:r w:rsidR="00D95355">
              <w:rPr>
                <w:rStyle w:val="11"/>
                <w:sz w:val="22"/>
                <w:szCs w:val="22"/>
              </w:rPr>
              <w:t xml:space="preserve"> выпускников 9, 11 классов в 202</w:t>
            </w:r>
            <w:r w:rsidR="00A939E3">
              <w:rPr>
                <w:rStyle w:val="11"/>
                <w:sz w:val="22"/>
                <w:szCs w:val="22"/>
              </w:rPr>
              <w:t>1</w:t>
            </w:r>
            <w:r w:rsidRPr="006D37C5">
              <w:rPr>
                <w:rStyle w:val="11"/>
                <w:sz w:val="22"/>
                <w:szCs w:val="22"/>
              </w:rPr>
              <w:t>-20</w:t>
            </w:r>
            <w:r w:rsidR="006E0836">
              <w:rPr>
                <w:rStyle w:val="11"/>
                <w:sz w:val="22"/>
                <w:szCs w:val="22"/>
              </w:rPr>
              <w:t>2</w:t>
            </w:r>
            <w:r w:rsidR="00A939E3">
              <w:rPr>
                <w:rStyle w:val="11"/>
                <w:sz w:val="22"/>
                <w:szCs w:val="22"/>
              </w:rPr>
              <w:t>2</w:t>
            </w:r>
            <w:r w:rsidRPr="006D37C5">
              <w:rPr>
                <w:rStyle w:val="11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октябрь, 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rStyle w:val="11"/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Классный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руководитель</w:t>
            </w:r>
          </w:p>
        </w:tc>
      </w:tr>
      <w:tr w:rsidR="00C474FA" w:rsidRPr="006D37C5" w:rsidTr="00C474FA">
        <w:trPr>
          <w:trHeight w:hRule="exact" w:val="8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17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6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Проведение родительских собраний:</w:t>
            </w:r>
          </w:p>
          <w:p w:rsidR="00C474FA" w:rsidRDefault="00C474FA" w:rsidP="00C474FA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- нормативно-правовая база, регулирующая проведение государстве</w:t>
            </w:r>
            <w:r w:rsidR="006E0836">
              <w:rPr>
                <w:rStyle w:val="11"/>
                <w:sz w:val="22"/>
                <w:szCs w:val="22"/>
              </w:rPr>
              <w:t>нной (итоговой) аттестации в 202</w:t>
            </w:r>
            <w:r w:rsidR="00A939E3">
              <w:rPr>
                <w:rStyle w:val="11"/>
                <w:sz w:val="22"/>
                <w:szCs w:val="22"/>
              </w:rPr>
              <w:t>2</w:t>
            </w:r>
            <w:r w:rsidRPr="006D37C5">
              <w:rPr>
                <w:rStyle w:val="11"/>
                <w:sz w:val="22"/>
                <w:szCs w:val="22"/>
              </w:rPr>
              <w:t xml:space="preserve"> году;</w:t>
            </w:r>
          </w:p>
          <w:p w:rsidR="00C474FA" w:rsidRPr="00A77F27" w:rsidRDefault="00A77F27" w:rsidP="00A77F27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="00C474FA" w:rsidRPr="006D37C5">
              <w:rPr>
                <w:rStyle w:val="11"/>
                <w:sz w:val="22"/>
                <w:szCs w:val="22"/>
              </w:rPr>
              <w:t>подготовка учащихся к итоговой аттестации,</w:t>
            </w:r>
            <w:r>
              <w:rPr>
                <w:sz w:val="22"/>
                <w:szCs w:val="22"/>
              </w:rPr>
              <w:t xml:space="preserve"> </w:t>
            </w:r>
            <w:r w:rsidR="00C474FA" w:rsidRPr="006D37C5">
              <w:rPr>
                <w:rStyle w:val="11"/>
                <w:sz w:val="22"/>
                <w:szCs w:val="22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октябрь, апрель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классный</w:t>
            </w:r>
          </w:p>
          <w:p w:rsidR="00C474FA" w:rsidRPr="006D37C5" w:rsidRDefault="00C474FA" w:rsidP="00C474FA">
            <w:pPr>
              <w:pStyle w:val="33"/>
              <w:shd w:val="clear" w:color="auto" w:fill="auto"/>
              <w:spacing w:before="120"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руководитель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Информирование обучающихся и родителей о портале информационной поддержки ГИА, размещение необходимой информации на сайте школы.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февраль-май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  <w:tr w:rsidR="00C474FA" w:rsidRPr="006D37C5" w:rsidTr="00C474FA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A939E3">
            <w:pPr>
              <w:pStyle w:val="33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Формирование о</w:t>
            </w:r>
            <w:r w:rsidR="00CB30D9">
              <w:rPr>
                <w:rStyle w:val="11"/>
                <w:sz w:val="22"/>
                <w:szCs w:val="22"/>
              </w:rPr>
              <w:t>тчетов по результатам ГИА в 20</w:t>
            </w:r>
            <w:r w:rsidR="00D95355">
              <w:rPr>
                <w:rStyle w:val="11"/>
                <w:sz w:val="22"/>
                <w:szCs w:val="22"/>
              </w:rPr>
              <w:t>2</w:t>
            </w:r>
            <w:r w:rsidR="00A939E3">
              <w:rPr>
                <w:rStyle w:val="11"/>
                <w:sz w:val="22"/>
                <w:szCs w:val="22"/>
              </w:rPr>
              <w:t>1</w:t>
            </w:r>
            <w:r w:rsidR="006E0836">
              <w:rPr>
                <w:rStyle w:val="11"/>
                <w:sz w:val="22"/>
                <w:szCs w:val="22"/>
              </w:rPr>
              <w:t>-202</w:t>
            </w:r>
            <w:r w:rsidR="00A939E3">
              <w:rPr>
                <w:rStyle w:val="11"/>
                <w:sz w:val="22"/>
                <w:szCs w:val="22"/>
              </w:rPr>
              <w:t>2</w:t>
            </w:r>
            <w:r w:rsidRPr="006D37C5">
              <w:rPr>
                <w:rStyle w:val="11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июнь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Зам. директора по УВР</w:t>
            </w:r>
          </w:p>
        </w:tc>
      </w:tr>
    </w:tbl>
    <w:p w:rsidR="006E0836" w:rsidRDefault="006E0836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46D61" w:rsidRDefault="00D46D61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46D61" w:rsidRDefault="00D46D61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46D61" w:rsidRDefault="00D46D61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46D61" w:rsidRDefault="00D46D61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46D61" w:rsidRDefault="00D46D61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46D61" w:rsidRPr="00BB743B" w:rsidRDefault="00D46D61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C474FA" w:rsidRPr="00BB743B" w:rsidRDefault="00C474FA" w:rsidP="00A546F6">
      <w:pPr>
        <w:pStyle w:val="a5"/>
        <w:widowControl w:val="0"/>
        <w:numPr>
          <w:ilvl w:val="0"/>
          <w:numId w:val="29"/>
        </w:numPr>
        <w:spacing w:after="317" w:line="260" w:lineRule="exact"/>
        <w:jc w:val="center"/>
        <w:outlineLvl w:val="5"/>
        <w:rPr>
          <w:b/>
          <w:bCs/>
          <w:color w:val="000000"/>
          <w:lang w:eastAsia="ru-RU"/>
        </w:rPr>
      </w:pPr>
      <w:bookmarkStart w:id="12" w:name="bookmark27"/>
      <w:r w:rsidRPr="00BB743B">
        <w:rPr>
          <w:rFonts w:ascii="Times New Roman" w:hAnsi="Times New Roman"/>
          <w:b/>
          <w:bCs/>
          <w:color w:val="000000"/>
          <w:lang w:eastAsia="ru-RU"/>
        </w:rPr>
        <w:lastRenderedPageBreak/>
        <w:t>План работы по информатизации</w:t>
      </w:r>
      <w:r w:rsidRPr="00BB743B">
        <w:rPr>
          <w:b/>
          <w:bCs/>
          <w:color w:val="000000"/>
          <w:lang w:eastAsia="ru-RU"/>
        </w:rPr>
        <w:t>.</w:t>
      </w:r>
      <w:bookmarkEnd w:id="12"/>
    </w:p>
    <w:p w:rsidR="00C474FA" w:rsidRDefault="00C474FA" w:rsidP="00C474FA">
      <w:pPr>
        <w:widowControl w:val="0"/>
        <w:suppressAutoHyphens w:val="0"/>
        <w:spacing w:line="274" w:lineRule="exact"/>
        <w:ind w:left="20" w:right="500"/>
        <w:rPr>
          <w:color w:val="000000"/>
          <w:spacing w:val="3"/>
          <w:sz w:val="22"/>
          <w:szCs w:val="22"/>
          <w:lang w:eastAsia="ru-RU"/>
        </w:rPr>
      </w:pPr>
      <w:r w:rsidRPr="006D37C5">
        <w:rPr>
          <w:b/>
          <w:bCs/>
          <w:color w:val="000000"/>
          <w:spacing w:val="3"/>
          <w:sz w:val="22"/>
          <w:szCs w:val="22"/>
          <w:lang w:eastAsia="ru-RU"/>
        </w:rPr>
        <w:t xml:space="preserve">Цель: </w:t>
      </w:r>
      <w:r w:rsidRPr="006D37C5">
        <w:rPr>
          <w:color w:val="000000"/>
          <w:spacing w:val="3"/>
          <w:sz w:val="22"/>
          <w:szCs w:val="22"/>
          <w:lang w:eastAsia="ru-RU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BB743B" w:rsidRPr="006D37C5" w:rsidRDefault="00BB743B" w:rsidP="00C474FA">
      <w:pPr>
        <w:widowControl w:val="0"/>
        <w:suppressAutoHyphens w:val="0"/>
        <w:spacing w:line="274" w:lineRule="exact"/>
        <w:ind w:left="20" w:right="500"/>
        <w:rPr>
          <w:color w:val="000000"/>
          <w:spacing w:val="3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8602"/>
        <w:gridCol w:w="2141"/>
        <w:gridCol w:w="2405"/>
      </w:tblGrid>
      <w:tr w:rsidR="00C474FA" w:rsidRPr="006D37C5" w:rsidTr="00C474FA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C474FA" w:rsidRPr="006D37C5" w:rsidTr="00C474FA">
        <w:trPr>
          <w:trHeight w:hRule="exact" w:val="322"/>
        </w:trPr>
        <w:tc>
          <w:tcPr>
            <w:tcW w:w="13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Организационная работа</w:t>
            </w:r>
          </w:p>
        </w:tc>
      </w:tr>
      <w:tr w:rsidR="00C474FA" w:rsidRPr="006D37C5" w:rsidTr="00C474FA">
        <w:trPr>
          <w:trHeight w:hRule="exact" w:val="8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after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учителя-</w:t>
            </w:r>
          </w:p>
          <w:p w:rsidR="00C474FA" w:rsidRPr="006D37C5" w:rsidRDefault="00C474FA" w:rsidP="00C474FA">
            <w:pPr>
              <w:widowControl w:val="0"/>
              <w:suppressAutoHyphens w:val="0"/>
              <w:spacing w:before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предметники</w:t>
            </w:r>
          </w:p>
        </w:tc>
      </w:tr>
      <w:tr w:rsidR="00C474FA" w:rsidRPr="006D37C5" w:rsidTr="00C474FA">
        <w:trPr>
          <w:trHeight w:hRule="exact" w:val="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83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after="6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зав.кабинетом</w:t>
            </w:r>
            <w:proofErr w:type="spellEnd"/>
            <w:proofErr w:type="gramEnd"/>
          </w:p>
          <w:p w:rsidR="00C474FA" w:rsidRPr="006D37C5" w:rsidRDefault="00C474FA" w:rsidP="00C474FA">
            <w:pPr>
              <w:widowControl w:val="0"/>
              <w:suppressAutoHyphens w:val="0"/>
              <w:spacing w:before="6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информатики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78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after="6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зав.кабинетом</w:t>
            </w:r>
            <w:proofErr w:type="spellEnd"/>
            <w:proofErr w:type="gramEnd"/>
          </w:p>
          <w:p w:rsidR="00C474FA" w:rsidRPr="006D37C5" w:rsidRDefault="00C474FA" w:rsidP="00C474FA">
            <w:pPr>
              <w:widowControl w:val="0"/>
              <w:suppressAutoHyphens w:val="0"/>
              <w:spacing w:before="6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информатики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69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after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учителя-</w:t>
            </w:r>
          </w:p>
          <w:p w:rsidR="00C474FA" w:rsidRPr="006D37C5" w:rsidRDefault="00C474FA" w:rsidP="00C474FA">
            <w:pPr>
              <w:widowControl w:val="0"/>
              <w:suppressAutoHyphens w:val="0"/>
              <w:spacing w:before="120"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предметники</w:t>
            </w:r>
          </w:p>
        </w:tc>
      </w:tr>
      <w:tr w:rsidR="00C474FA" w:rsidRPr="006D37C5" w:rsidTr="00C474FA">
        <w:trPr>
          <w:trHeight w:hRule="exact" w:val="576"/>
        </w:trPr>
        <w:tc>
          <w:tcPr>
            <w:tcW w:w="13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b/>
                <w:bCs/>
                <w:color w:val="000000"/>
                <w:spacing w:val="3"/>
                <w:sz w:val="22"/>
                <w:szCs w:val="22"/>
                <w:lang w:eastAsia="ru-RU"/>
              </w:rPr>
              <w:t>Информационная работа</w:t>
            </w:r>
          </w:p>
        </w:tc>
      </w:tr>
      <w:tr w:rsidR="00C474FA" w:rsidRPr="006D37C5" w:rsidTr="00C474FA">
        <w:trPr>
          <w:trHeight w:hRule="exact" w:val="8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78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Развитие школьного сайта:</w:t>
            </w:r>
          </w:p>
          <w:p w:rsidR="00C474FA" w:rsidRPr="006D37C5" w:rsidRDefault="00C474FA" w:rsidP="00A546F6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uppressAutoHyphens w:val="0"/>
              <w:spacing w:line="278" w:lineRule="exact"/>
              <w:jc w:val="both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обновление разделов сайта</w:t>
            </w:r>
          </w:p>
          <w:p w:rsidR="00C474FA" w:rsidRPr="006D37C5" w:rsidRDefault="00C474FA" w:rsidP="00A546F6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uppressAutoHyphens w:val="0"/>
              <w:spacing w:line="278" w:lineRule="exact"/>
              <w:jc w:val="both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своевременное размещение информации на странице новостей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widowControl w:val="0"/>
              <w:suppressAutoHyphens w:val="0"/>
              <w:spacing w:line="278" w:lineRule="exact"/>
              <w:ind w:left="12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ответственный за сайт</w:t>
            </w:r>
          </w:p>
        </w:tc>
      </w:tr>
      <w:tr w:rsidR="00C474FA" w:rsidRPr="006D37C5" w:rsidTr="00C474FA">
        <w:trPr>
          <w:trHeight w:hRule="exact" w:val="317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8602" w:type="dxa"/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Заполнение мониторинговых таблиц</w:t>
            </w:r>
          </w:p>
        </w:tc>
        <w:tc>
          <w:tcPr>
            <w:tcW w:w="2141" w:type="dxa"/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 графику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ответственный</w:t>
            </w:r>
          </w:p>
        </w:tc>
      </w:tr>
      <w:tr w:rsidR="00C474FA" w:rsidRPr="006D37C5" w:rsidTr="00C474FA">
        <w:trPr>
          <w:trHeight w:hRule="exact" w:val="571"/>
        </w:trPr>
        <w:tc>
          <w:tcPr>
            <w:tcW w:w="13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af1"/>
                <w:sz w:val="22"/>
                <w:szCs w:val="22"/>
              </w:rPr>
              <w:t>Анализ и контроль</w:t>
            </w:r>
          </w:p>
        </w:tc>
      </w:tr>
      <w:tr w:rsidR="00C474FA" w:rsidRPr="006D37C5" w:rsidTr="00C474FA">
        <w:trPr>
          <w:trHeight w:hRule="exact"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Документооборот электронной почты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делопроизводитель</w:t>
            </w:r>
          </w:p>
        </w:tc>
      </w:tr>
      <w:tr w:rsidR="00C474FA" w:rsidRPr="006D37C5" w:rsidTr="00C474FA">
        <w:trPr>
          <w:trHeight w:hRule="exact" w:val="4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Ведение журнала регистрации входящей электронной почты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делопроизводитель</w:t>
            </w:r>
          </w:p>
        </w:tc>
      </w:tr>
      <w:tr w:rsidR="00C474FA" w:rsidRPr="006D37C5" w:rsidTr="00C474FA">
        <w:trPr>
          <w:trHeight w:hRule="exact" w:val="5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FA" w:rsidRPr="006D37C5" w:rsidRDefault="00C474FA" w:rsidP="00C474FA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6D37C5">
              <w:rPr>
                <w:rStyle w:val="11"/>
                <w:sz w:val="22"/>
                <w:szCs w:val="22"/>
              </w:rPr>
              <w:t>администрация</w:t>
            </w:r>
          </w:p>
        </w:tc>
      </w:tr>
    </w:tbl>
    <w:p w:rsidR="00C474FA" w:rsidRDefault="00C474FA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6E0836" w:rsidRDefault="006E0836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D46D61" w:rsidRDefault="00D46D61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D46D61" w:rsidRDefault="00D46D61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D46D61" w:rsidRDefault="00D46D61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D46D61" w:rsidRDefault="00D46D61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D46D61" w:rsidRDefault="00D46D61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A939E3" w:rsidRDefault="00A939E3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6E0836" w:rsidRPr="006D37C5" w:rsidRDefault="006E0836" w:rsidP="007D4343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677B9" w:rsidRPr="00CF2B4E" w:rsidRDefault="00D46D61" w:rsidP="00A546F6">
      <w:pPr>
        <w:pStyle w:val="a5"/>
        <w:widowControl w:val="0"/>
        <w:numPr>
          <w:ilvl w:val="0"/>
          <w:numId w:val="31"/>
        </w:numPr>
        <w:tabs>
          <w:tab w:val="left" w:pos="685"/>
        </w:tabs>
        <w:spacing w:line="350" w:lineRule="exact"/>
        <w:ind w:right="760"/>
        <w:jc w:val="center"/>
        <w:outlineLvl w:val="5"/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</w:pPr>
      <w:bookmarkStart w:id="13" w:name="bookmark30"/>
      <w:r w:rsidRPr="00CF2B4E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ДЕЯТЕЛЬНОСТЬ ПЕДАГОГИЧЕСКОГО КОЛЛЕКТИВА,</w:t>
      </w:r>
      <w:r w:rsidR="00D677B9" w:rsidRPr="00CF2B4E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НАПРАВЛЕННАЯ НА ПОСТРОЕНИЕ И РЕАЛИЗАЦИЮ СИСТЕМЫ ВОСПИТАТЕЛЬНОЙ РАБОТЫ</w:t>
      </w:r>
      <w:bookmarkEnd w:id="13"/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</w:t>
      </w:r>
      <w:r w:rsidRPr="0010176D">
        <w:rPr>
          <w:bCs/>
          <w:spacing w:val="3"/>
          <w:sz w:val="22"/>
          <w:szCs w:val="22"/>
          <w:lang w:eastAsia="ru-RU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</w:t>
      </w:r>
      <w:r w:rsidRPr="0010176D">
        <w:rPr>
          <w:bCs/>
          <w:spacing w:val="3"/>
          <w:sz w:val="22"/>
          <w:szCs w:val="22"/>
          <w:lang w:eastAsia="ru-RU"/>
        </w:rPr>
        <w:t xml:space="preserve">Исходя из этой концепции, а также основываясь на базовых для нашего общества ценностях (таких как семья, труд, отечество, природа, мир, знания, культура, здоровье, человек) и формулируется общая цель воспитания в </w:t>
      </w:r>
      <w:r w:rsidR="00D46D61" w:rsidRPr="0010176D">
        <w:rPr>
          <w:bCs/>
          <w:spacing w:val="3"/>
          <w:sz w:val="22"/>
          <w:szCs w:val="22"/>
          <w:lang w:eastAsia="ru-RU"/>
        </w:rPr>
        <w:t>Муниципальном бюджетном</w:t>
      </w:r>
      <w:r w:rsidRPr="0010176D">
        <w:rPr>
          <w:bCs/>
          <w:spacing w:val="3"/>
          <w:sz w:val="22"/>
          <w:szCs w:val="22"/>
          <w:lang w:eastAsia="ru-RU"/>
        </w:rPr>
        <w:t xml:space="preserve"> общеобразовательном учреждении </w:t>
      </w:r>
      <w:proofErr w:type="spellStart"/>
      <w:r w:rsidRPr="0010176D">
        <w:rPr>
          <w:bCs/>
          <w:spacing w:val="3"/>
          <w:sz w:val="22"/>
          <w:szCs w:val="22"/>
          <w:lang w:eastAsia="ru-RU"/>
        </w:rPr>
        <w:t>Краснооктябрьской</w:t>
      </w:r>
      <w:proofErr w:type="spellEnd"/>
      <w:r w:rsidRPr="0010176D">
        <w:rPr>
          <w:bCs/>
          <w:spacing w:val="3"/>
          <w:sz w:val="22"/>
          <w:szCs w:val="22"/>
          <w:lang w:eastAsia="ru-RU"/>
        </w:rPr>
        <w:t xml:space="preserve"> средней общеобразовательной школе.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/>
          <w:bCs/>
          <w:spacing w:val="3"/>
          <w:sz w:val="22"/>
          <w:szCs w:val="22"/>
          <w:lang w:eastAsia="ru-RU"/>
        </w:rPr>
        <w:t>Цель программы воспитания</w:t>
      </w:r>
      <w:r w:rsidRPr="0010176D">
        <w:rPr>
          <w:bCs/>
          <w:spacing w:val="3"/>
          <w:sz w:val="22"/>
          <w:szCs w:val="22"/>
          <w:lang w:eastAsia="ru-RU"/>
        </w:rPr>
        <w:t>: личностное развитие школьников, проявляющееся: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</w:t>
      </w:r>
      <w:r w:rsidRPr="0010176D">
        <w:rPr>
          <w:bCs/>
          <w:spacing w:val="3"/>
          <w:sz w:val="22"/>
          <w:szCs w:val="22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В воспитании детей младшего школьного возр</w:t>
      </w:r>
      <w:r>
        <w:rPr>
          <w:bCs/>
          <w:spacing w:val="3"/>
          <w:sz w:val="22"/>
          <w:szCs w:val="22"/>
          <w:lang w:eastAsia="ru-RU"/>
        </w:rPr>
        <w:t xml:space="preserve">аста (уровень начального общего </w:t>
      </w:r>
      <w:r w:rsidRPr="0010176D">
        <w:rPr>
          <w:bCs/>
          <w:spacing w:val="3"/>
          <w:sz w:val="22"/>
          <w:szCs w:val="22"/>
          <w:lang w:eastAsia="ru-RU"/>
        </w:rPr>
        <w:t>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</w:t>
      </w:r>
      <w:r w:rsidRPr="0010176D">
        <w:rPr>
          <w:bCs/>
          <w:spacing w:val="3"/>
          <w:sz w:val="22"/>
          <w:szCs w:val="22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</w:t>
      </w:r>
      <w:r w:rsidRPr="0010176D">
        <w:rPr>
          <w:bCs/>
          <w:spacing w:val="3"/>
          <w:sz w:val="22"/>
          <w:szCs w:val="22"/>
          <w:lang w:eastAsia="ru-RU"/>
        </w:rPr>
        <w:lastRenderedPageBreak/>
        <w:t xml:space="preserve">дальнейшем, в подростковом и юношеском возрасте. К наиболее важным из них относятся следующие: 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знать и любить свою Родину – свой родной дом, двор, улицу, хутор, село, город, свою страну;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животных; подкармливать птиц в морозные зимы; не засорять бытовым мусором улицы, леса, водоёмы); 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стремиться узнавать что-то новое, проявлять любознательность, ценить знания;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быть вежливым и опрятным, скромным и приветливым;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соблюдать правила личной гигиены, режим дня, вести здоровый образ жизни;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уметь сопереживать, проявлять сострадание к попавшим в беду;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стремиться устанавливать хорошие отношения с другими людьми;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уметь прощать обиды, защищать слабых, по мере возможности помогать нуждающимся в </w:t>
      </w:r>
      <w:r w:rsidR="00D46D61" w:rsidRPr="0010176D">
        <w:rPr>
          <w:bCs/>
          <w:spacing w:val="3"/>
          <w:sz w:val="22"/>
          <w:szCs w:val="22"/>
          <w:lang w:eastAsia="ru-RU"/>
        </w:rPr>
        <w:t>этом людям</w:t>
      </w:r>
      <w:r w:rsidRPr="0010176D">
        <w:rPr>
          <w:bCs/>
          <w:spacing w:val="3"/>
          <w:sz w:val="22"/>
          <w:szCs w:val="22"/>
          <w:lang w:eastAsia="ru-RU"/>
        </w:rPr>
        <w:t xml:space="preserve">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быть уверенным в себе, открытым и общительным, не стесняться быть в чём-то непохожим на других ребят;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</w:t>
      </w:r>
      <w:r w:rsidRPr="0010176D">
        <w:rPr>
          <w:bCs/>
          <w:spacing w:val="3"/>
          <w:sz w:val="22"/>
          <w:szCs w:val="22"/>
          <w:lang w:eastAsia="ru-RU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семье, как к главной опоре в жизни человека и источнику его счастья;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труду, как 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своему отечеству, своей малой и большой Родине, как к месту, в котором челов</w:t>
      </w:r>
      <w:r>
        <w:rPr>
          <w:bCs/>
          <w:spacing w:val="3"/>
          <w:sz w:val="22"/>
          <w:szCs w:val="22"/>
          <w:lang w:eastAsia="ru-RU"/>
        </w:rPr>
        <w:t xml:space="preserve">ек </w:t>
      </w:r>
      <w:r w:rsidRPr="0010176D">
        <w:rPr>
          <w:bCs/>
          <w:spacing w:val="3"/>
          <w:sz w:val="22"/>
          <w:szCs w:val="22"/>
          <w:lang w:eastAsia="ru-RU"/>
        </w:rPr>
        <w:t>вырос и познал первые радости и неудачи, которая з</w:t>
      </w:r>
      <w:r>
        <w:rPr>
          <w:bCs/>
          <w:spacing w:val="3"/>
          <w:sz w:val="22"/>
          <w:szCs w:val="22"/>
          <w:lang w:eastAsia="ru-RU"/>
        </w:rPr>
        <w:t xml:space="preserve">авещана ему предками, и которую </w:t>
      </w:r>
      <w:r w:rsidRPr="0010176D">
        <w:rPr>
          <w:bCs/>
          <w:spacing w:val="3"/>
          <w:sz w:val="22"/>
          <w:szCs w:val="22"/>
          <w:lang w:eastAsia="ru-RU"/>
        </w:rPr>
        <w:t>нужно оберегать;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природе, как к источнику жизни на Земле, основе самого ее существования, нуждающейся в защите и постоянном внимании со стороны человека;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lastRenderedPageBreak/>
        <w:t>- к миру, как к главному принципу человеческого взаимного сосуществования друг с другом, условию крепкой дружбы, налаживания отношений с коллегами по работе, в будущем и создания благоприятного микроклимата в своей собственной семье;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знаниям, как к интеллектуальному ресурсу, обеспечивающему будущее человека, и являющегося результатом кропотливого, но увлекательного учебного труда;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культуре,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к здоровью, как к залогу долгой и активной жизни человека, его хорошего настроения и оптимистичного взгляда на мир;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к окружающим людям, как к безусловной и абсолютной ценности, как к равноправным социальным партнерам, с которыми необходимо выстраивать доброжелательные и </w:t>
      </w:r>
      <w:proofErr w:type="spellStart"/>
      <w:r w:rsidRPr="0010176D">
        <w:rPr>
          <w:bCs/>
          <w:spacing w:val="3"/>
          <w:sz w:val="22"/>
          <w:szCs w:val="22"/>
          <w:lang w:eastAsia="ru-RU"/>
        </w:rPr>
        <w:t>взаимоподдерживающие</w:t>
      </w:r>
      <w:proofErr w:type="spellEnd"/>
      <w:r w:rsidRPr="0010176D">
        <w:rPr>
          <w:bCs/>
          <w:spacing w:val="3"/>
          <w:sz w:val="22"/>
          <w:szCs w:val="22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к самим </w:t>
      </w:r>
      <w:proofErr w:type="gramStart"/>
      <w:r w:rsidRPr="0010176D">
        <w:rPr>
          <w:bCs/>
          <w:spacing w:val="3"/>
          <w:sz w:val="22"/>
          <w:szCs w:val="22"/>
          <w:lang w:eastAsia="ru-RU"/>
        </w:rPr>
        <w:t>себе,  как</w:t>
      </w:r>
      <w:proofErr w:type="gramEnd"/>
      <w:r w:rsidRPr="0010176D">
        <w:rPr>
          <w:bCs/>
          <w:spacing w:val="3"/>
          <w:sz w:val="22"/>
          <w:szCs w:val="22"/>
          <w:lang w:eastAsia="ru-RU"/>
        </w:rPr>
        <w:t xml:space="preserve"> к хозяевам своей судьбы, самоопределяющимся и </w:t>
      </w:r>
      <w:proofErr w:type="spellStart"/>
      <w:r w:rsidRPr="0010176D">
        <w:rPr>
          <w:bCs/>
          <w:spacing w:val="3"/>
          <w:sz w:val="22"/>
          <w:szCs w:val="22"/>
          <w:lang w:eastAsia="ru-RU"/>
        </w:rPr>
        <w:t>самореализующимся</w:t>
      </w:r>
      <w:proofErr w:type="spellEnd"/>
      <w:r w:rsidRPr="0010176D">
        <w:rPr>
          <w:bCs/>
          <w:spacing w:val="3"/>
          <w:sz w:val="22"/>
          <w:szCs w:val="22"/>
          <w:lang w:eastAsia="ru-RU"/>
        </w:rPr>
        <w:t xml:space="preserve"> личностям, отвечающим за свое собственное будущее.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</w:t>
      </w:r>
      <w:r w:rsidRPr="0010176D">
        <w:rPr>
          <w:bCs/>
          <w:spacing w:val="3"/>
          <w:sz w:val="22"/>
          <w:szCs w:val="22"/>
          <w:lang w:eastAsia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>
        <w:rPr>
          <w:bCs/>
          <w:spacing w:val="3"/>
          <w:sz w:val="22"/>
          <w:szCs w:val="22"/>
          <w:lang w:eastAsia="ru-RU"/>
        </w:rPr>
        <w:t xml:space="preserve">      </w:t>
      </w:r>
      <w:r w:rsidRPr="0010176D">
        <w:rPr>
          <w:bCs/>
          <w:spacing w:val="3"/>
          <w:sz w:val="22"/>
          <w:szCs w:val="22"/>
          <w:lang w:eastAsia="ru-RU"/>
        </w:rPr>
        <w:t>школьников.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            </w:t>
      </w:r>
      <w:r w:rsidRPr="0010176D">
        <w:rPr>
          <w:bCs/>
          <w:spacing w:val="3"/>
          <w:sz w:val="22"/>
          <w:szCs w:val="22"/>
          <w:lang w:eastAsia="ru-RU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       </w:t>
      </w:r>
      <w:r w:rsidRPr="0010176D">
        <w:rPr>
          <w:bCs/>
          <w:spacing w:val="3"/>
          <w:sz w:val="22"/>
          <w:szCs w:val="22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числе,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опыт дел, направленных на заботу о своей семье, родных и близких;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трудовой опыт, опыт участия в производственной практике;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опыт природоохранных дел;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опыт разрешения возникающих конфликтных ситуаций в школе, дома или на улице;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- опыт ведения здорового образа жизни и заботы о здоровье других людей;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>
        <w:rPr>
          <w:bCs/>
          <w:spacing w:val="3"/>
          <w:sz w:val="22"/>
          <w:szCs w:val="22"/>
          <w:lang w:eastAsia="ru-RU"/>
        </w:rPr>
        <w:t xml:space="preserve">                 </w:t>
      </w:r>
      <w:r w:rsidRPr="0010176D">
        <w:rPr>
          <w:bCs/>
          <w:spacing w:val="3"/>
          <w:sz w:val="22"/>
          <w:szCs w:val="22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Достижению поставленной цели воспитания школьников будет способствовать ре</w:t>
      </w:r>
      <w:r>
        <w:rPr>
          <w:bCs/>
          <w:spacing w:val="3"/>
          <w:sz w:val="22"/>
          <w:szCs w:val="22"/>
          <w:lang w:eastAsia="ru-RU"/>
        </w:rPr>
        <w:t>шение следующих основных задач.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/>
          <w:bCs/>
          <w:spacing w:val="3"/>
          <w:sz w:val="22"/>
          <w:szCs w:val="22"/>
          <w:lang w:eastAsia="ru-RU"/>
        </w:rPr>
      </w:pPr>
      <w:r>
        <w:rPr>
          <w:b/>
          <w:bCs/>
          <w:spacing w:val="3"/>
          <w:sz w:val="22"/>
          <w:szCs w:val="22"/>
          <w:lang w:eastAsia="ru-RU"/>
        </w:rPr>
        <w:t>Задачи воспитания: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анализа в школьном сообществе;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2) реализовывать потенциал классного руководства в воспитании школьников,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поддерживать активное участие классных сообществ в жизни школы;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3) вовлекать школьников в кружки, секции, клубы, студии и иные объединения,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работающие по школьным программам внеурочной деятельности, реализовывать их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воспитательные возможности;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4) использовать в воспитании детей возможности школьного урока, поддерживать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использование на уроках интерактивных форм занятий с учащимися;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5) способствовать развитию детского самоуправления в начальной школе через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внедрение элементов ученического самоуправления на уровне классных сообществ;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6) организовывать для школьников экскурсии, походы и реализовывать их воспитательный потенциал;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lastRenderedPageBreak/>
        <w:t>7) организовать работу школьных бумажных и электронных СМИ, реализовывать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их воспитательный потенциал;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8)  развивать предметно-эстетическую среду школы и реализовывать ее воспитательные возможности;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9) организовать работу с семьями школьников, их родителями или законными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представителями, направленную на совместное решение проблем личностного развития</w:t>
      </w:r>
    </w:p>
    <w:p w:rsidR="0010176D" w:rsidRPr="0010176D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>детей.</w:t>
      </w:r>
    </w:p>
    <w:p w:rsidR="00CF2B4E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bCs/>
          <w:spacing w:val="3"/>
          <w:sz w:val="22"/>
          <w:szCs w:val="22"/>
          <w:lang w:eastAsia="ru-RU"/>
        </w:rPr>
      </w:pPr>
      <w:r w:rsidRPr="0010176D">
        <w:rPr>
          <w:bCs/>
          <w:spacing w:val="3"/>
          <w:sz w:val="22"/>
          <w:szCs w:val="22"/>
          <w:lang w:eastAsia="ru-RU"/>
        </w:rPr>
        <w:t xml:space="preserve">Планомерная реализация поставленных в программе </w:t>
      </w:r>
      <w:r w:rsidR="00D46D61" w:rsidRPr="0010176D">
        <w:rPr>
          <w:bCs/>
          <w:spacing w:val="3"/>
          <w:sz w:val="22"/>
          <w:szCs w:val="22"/>
          <w:lang w:eastAsia="ru-RU"/>
        </w:rPr>
        <w:t>воспитания задач</w:t>
      </w:r>
      <w:r w:rsidRPr="0010176D">
        <w:rPr>
          <w:bCs/>
          <w:spacing w:val="3"/>
          <w:sz w:val="22"/>
          <w:szCs w:val="22"/>
          <w:lang w:eastAsia="ru-RU"/>
        </w:rPr>
        <w:t xml:space="preserve">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0176D" w:rsidRPr="00CF2B4E" w:rsidRDefault="0010176D" w:rsidP="0010176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eastAsia="Arial"/>
          <w:sz w:val="22"/>
          <w:szCs w:val="22"/>
          <w:u w:val="single"/>
          <w:lang w:eastAsia="ru-RU" w:bidi="ru-RU"/>
        </w:rPr>
      </w:pPr>
    </w:p>
    <w:p w:rsidR="00CF2B4E" w:rsidRPr="00CF2B4E" w:rsidRDefault="00CF2B4E" w:rsidP="00CF2B4E">
      <w:pPr>
        <w:widowControl w:val="0"/>
        <w:suppressAutoHyphens w:val="0"/>
        <w:autoSpaceDE w:val="0"/>
        <w:autoSpaceDN w:val="0"/>
        <w:spacing w:line="360" w:lineRule="auto"/>
        <w:rPr>
          <w:rFonts w:eastAsia="Arial"/>
          <w:b/>
          <w:sz w:val="22"/>
          <w:szCs w:val="22"/>
          <w:lang w:eastAsia="ru-RU" w:bidi="ru-RU"/>
        </w:rPr>
      </w:pPr>
      <w:r w:rsidRPr="00CF2B4E">
        <w:rPr>
          <w:rFonts w:eastAsia="Arial"/>
          <w:b/>
          <w:sz w:val="22"/>
          <w:szCs w:val="22"/>
          <w:u w:val="single"/>
          <w:lang w:eastAsia="ru-RU" w:bidi="ru-RU"/>
        </w:rPr>
        <w:t>ВОСПИТАТЕЛЬНЫЕ МОДУЛИ:</w:t>
      </w:r>
    </w:p>
    <w:p w:rsidR="00CF2B4E" w:rsidRPr="00CF2B4E" w:rsidRDefault="00CF2B4E" w:rsidP="00CF2B4E">
      <w:pPr>
        <w:widowControl w:val="0"/>
        <w:suppressAutoHyphens w:val="0"/>
        <w:autoSpaceDE w:val="0"/>
        <w:autoSpaceDN w:val="0"/>
        <w:spacing w:before="4" w:line="360" w:lineRule="auto"/>
        <w:rPr>
          <w:rFonts w:ascii="Arial" w:eastAsia="Arial" w:hAnsi="Arial" w:cs="Arial"/>
          <w:sz w:val="22"/>
          <w:szCs w:val="22"/>
          <w:lang w:eastAsia="ru-RU" w:bidi="ru-RU"/>
        </w:rPr>
      </w:pP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«Классное руководство»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«Школьный урок»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«Курсы внеурочной деятельности и дополнительного образования»</w:t>
      </w:r>
    </w:p>
    <w:p w:rsidR="0010176D" w:rsidRPr="003A05AF" w:rsidRDefault="0010176D" w:rsidP="0010176D">
      <w:pPr>
        <w:pStyle w:val="ParaAttribute16"/>
        <w:ind w:left="0"/>
        <w:rPr>
          <w:rFonts w:ascii="TimesNewRomanPS-BoldMT" w:eastAsiaTheme="minorHAnsi" w:hAnsi="TimesNewRomanPS-BoldMT" w:cstheme="minorBidi"/>
          <w:bCs/>
          <w:sz w:val="24"/>
          <w:szCs w:val="24"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sz w:val="24"/>
          <w:szCs w:val="24"/>
          <w:lang w:eastAsia="en-US"/>
        </w:rPr>
        <w:t>Модуль «Работа с родителями»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«Самоуправление»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hAnsi="TimesNewRomanPS-BoldMT"/>
          <w:bCs/>
          <w:lang w:eastAsia="ru-RU"/>
        </w:rPr>
      </w:pPr>
      <w:r w:rsidRPr="003A05AF">
        <w:rPr>
          <w:rFonts w:ascii="TimesNewRomanPS-BoldMT" w:hAnsi="TimesNewRomanPS-BoldMT"/>
          <w:bCs/>
          <w:lang w:eastAsia="ru-RU"/>
        </w:rPr>
        <w:t>Модуль «Ключевые общешкольные дела»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«Детские общественные объединения»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«Организация предметно-эстетической среды»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«Социальные практики»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«Школьный музей»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eastAsiaTheme="minorHAnsi" w:hAnsi="TimesNewRomanPS-BoldMT" w:cstheme="minorBidi"/>
          <w:bCs/>
          <w:lang w:eastAsia="en-US"/>
        </w:r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«Волонтерская деятельность»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ascii="TimesNewRomanPS-BoldMT" w:hAnsi="TimesNewRomanPS-BoldMT"/>
          <w:bCs/>
          <w:lang w:eastAsia="ru-RU"/>
        </w:rPr>
      </w:pPr>
      <w:r w:rsidRPr="003A05AF">
        <w:rPr>
          <w:rFonts w:ascii="TimesNewRomanPS-BoldMT" w:hAnsi="TimesNewRomanPS-BoldMT"/>
          <w:bCs/>
          <w:lang w:eastAsia="ru-RU"/>
        </w:rPr>
        <w:t>Модуль «Экскурсии, походы»</w:t>
      </w:r>
    </w:p>
    <w:p w:rsidR="0010176D" w:rsidRPr="003A05AF" w:rsidRDefault="0010176D" w:rsidP="0010176D">
      <w:pPr>
        <w:widowControl w:val="0"/>
        <w:suppressAutoHyphens w:val="0"/>
        <w:autoSpaceDE w:val="0"/>
        <w:autoSpaceDN w:val="0"/>
        <w:rPr>
          <w:rFonts w:eastAsia="Arial"/>
          <w:sz w:val="22"/>
          <w:szCs w:val="22"/>
          <w:lang w:eastAsia="ru-RU" w:bidi="ru-RU"/>
        </w:rPr>
        <w:sectPr w:rsidR="0010176D" w:rsidRPr="003A05AF" w:rsidSect="0087162F">
          <w:pgSz w:w="16840" w:h="11910" w:orient="landscape"/>
          <w:pgMar w:top="280" w:right="1134" w:bottom="760" w:left="760" w:header="720" w:footer="720" w:gutter="0"/>
          <w:cols w:space="720"/>
          <w:docGrid w:linePitch="326"/>
        </w:sectPr>
      </w:pPr>
      <w:r w:rsidRPr="003A05AF">
        <w:rPr>
          <w:rFonts w:ascii="TimesNewRomanPS-BoldMT" w:eastAsiaTheme="minorHAnsi" w:hAnsi="TimesNewRomanPS-BoldMT" w:cstheme="minorBidi"/>
          <w:bCs/>
          <w:lang w:eastAsia="en-US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</w:p>
    <w:p w:rsidR="003A05AF" w:rsidRPr="003A05AF" w:rsidRDefault="00CF2B4E" w:rsidP="00F21E9E">
      <w:pPr>
        <w:widowControl w:val="0"/>
        <w:suppressAutoHyphens w:val="0"/>
        <w:autoSpaceDE w:val="0"/>
        <w:autoSpaceDN w:val="0"/>
        <w:spacing w:before="188"/>
        <w:ind w:right="3780"/>
        <w:jc w:val="center"/>
        <w:rPr>
          <w:rFonts w:eastAsiaTheme="minorHAnsi"/>
          <w:b/>
          <w:bCs/>
          <w:color w:val="C00000"/>
          <w:lang w:eastAsia="en-US"/>
        </w:rPr>
      </w:pPr>
      <w:r w:rsidRPr="00CF2B4E">
        <w:rPr>
          <w:rFonts w:eastAsia="Arial"/>
          <w:b/>
          <w:sz w:val="22"/>
          <w:szCs w:val="22"/>
          <w:lang w:eastAsia="ru-RU" w:bidi="ru-RU"/>
        </w:rPr>
        <w:lastRenderedPageBreak/>
        <w:t xml:space="preserve">        </w:t>
      </w:r>
      <w:r w:rsidR="003A05AF">
        <w:rPr>
          <w:rFonts w:eastAsia="Arial"/>
          <w:b/>
          <w:sz w:val="22"/>
          <w:szCs w:val="22"/>
          <w:lang w:eastAsia="ru-RU" w:bidi="ru-RU"/>
        </w:rPr>
        <w:t xml:space="preserve">                         </w:t>
      </w:r>
    </w:p>
    <w:p w:rsidR="00CF2B4E" w:rsidRPr="00675F77" w:rsidRDefault="00CF2B4E" w:rsidP="00A56475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both"/>
        <w:rPr>
          <w:bCs/>
          <w:color w:val="FF0000"/>
          <w:spacing w:val="3"/>
          <w:sz w:val="22"/>
          <w:szCs w:val="22"/>
          <w:lang w:eastAsia="ru-RU"/>
        </w:rPr>
      </w:pPr>
    </w:p>
    <w:p w:rsidR="00AA6B8C" w:rsidRPr="005F5067" w:rsidRDefault="005F5067" w:rsidP="005F5067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both"/>
        <w:rPr>
          <w:bCs/>
          <w:color w:val="FF0000"/>
          <w:spacing w:val="3"/>
          <w:sz w:val="22"/>
          <w:szCs w:val="22"/>
          <w:lang w:eastAsia="ru-RU"/>
        </w:rPr>
      </w:pPr>
      <w:r>
        <w:rPr>
          <w:bCs/>
          <w:color w:val="FF0000"/>
          <w:spacing w:val="3"/>
          <w:sz w:val="22"/>
          <w:szCs w:val="22"/>
          <w:lang w:eastAsia="ru-RU"/>
        </w:rPr>
        <w:t xml:space="preserve">     </w:t>
      </w:r>
    </w:p>
    <w:p w:rsidR="00636BBC" w:rsidRPr="00AA6B8C" w:rsidRDefault="00636BBC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bCs/>
          <w:spacing w:val="3"/>
          <w:sz w:val="22"/>
          <w:szCs w:val="22"/>
          <w:lang w:eastAsia="ru-RU"/>
        </w:rPr>
      </w:pPr>
      <w:proofErr w:type="spellStart"/>
      <w:r w:rsidRPr="00AA6B8C">
        <w:rPr>
          <w:b/>
          <w:bCs/>
          <w:spacing w:val="3"/>
          <w:sz w:val="22"/>
          <w:szCs w:val="22"/>
          <w:lang w:eastAsia="ru-RU"/>
        </w:rPr>
        <w:t>Здоровьесбережение</w:t>
      </w:r>
      <w:proofErr w:type="spellEnd"/>
      <w:r w:rsidRPr="00AA6B8C">
        <w:rPr>
          <w:b/>
          <w:bCs/>
          <w:spacing w:val="3"/>
          <w:sz w:val="22"/>
          <w:szCs w:val="22"/>
          <w:lang w:eastAsia="ru-RU"/>
        </w:rPr>
        <w:t xml:space="preserve"> и формирование положительных привычек, норм поведения</w:t>
      </w:r>
    </w:p>
    <w:p w:rsidR="00636BBC" w:rsidRPr="00AA6B8C" w:rsidRDefault="00636BBC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72"/>
        <w:gridCol w:w="1560"/>
        <w:gridCol w:w="5848"/>
        <w:gridCol w:w="2410"/>
        <w:gridCol w:w="567"/>
        <w:gridCol w:w="3402"/>
      </w:tblGrid>
      <w:tr w:rsidR="00675F77" w:rsidRPr="00AA6B8C" w:rsidTr="002B759E">
        <w:trPr>
          <w:trHeight w:hRule="exact" w:val="101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Август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78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 xml:space="preserve">Составление заключения по итогам медицинского мониторинга. Введение и активное использование </w:t>
            </w:r>
            <w:proofErr w:type="spellStart"/>
            <w:r w:rsidRPr="00AA6B8C">
              <w:rPr>
                <w:sz w:val="22"/>
                <w:szCs w:val="22"/>
              </w:rPr>
              <w:t>здоровьесберегающих</w:t>
            </w:r>
            <w:proofErr w:type="spellEnd"/>
            <w:r w:rsidRPr="00AA6B8C">
              <w:rPr>
                <w:sz w:val="22"/>
                <w:szCs w:val="22"/>
              </w:rPr>
              <w:t xml:space="preserve"> технологий в учебном процессе.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765AF9" w:rsidP="00636BBC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</w:t>
            </w:r>
            <w:r w:rsidR="00636BBC" w:rsidRPr="00AA6B8C">
              <w:rPr>
                <w:sz w:val="22"/>
                <w:szCs w:val="22"/>
              </w:rPr>
              <w:t>лассные руководители, учитель физкультуры</w:t>
            </w:r>
          </w:p>
        </w:tc>
      </w:tr>
      <w:tr w:rsidR="00675F77" w:rsidRPr="00AA6B8C" w:rsidTr="002B759E">
        <w:trPr>
          <w:trHeight w:hRule="exact" w:val="15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Сентябрь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 xml:space="preserve">Повторение и изучение правил поведения в школе и общественных местах. Оформление школьного стенда и </w:t>
            </w:r>
            <w:proofErr w:type="spellStart"/>
            <w:r w:rsidRPr="00AA6B8C">
              <w:rPr>
                <w:sz w:val="22"/>
                <w:szCs w:val="22"/>
              </w:rPr>
              <w:t>кл</w:t>
            </w:r>
            <w:proofErr w:type="spellEnd"/>
            <w:r w:rsidRPr="00AA6B8C">
              <w:rPr>
                <w:sz w:val="22"/>
                <w:szCs w:val="22"/>
              </w:rPr>
              <w:t>. уголков по ПДД.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Конкурс детских рисунков по БДД «Внимание - дорога!»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Контроль теплового режима, разнообразие и качество приготовления пищи. Профилактические прививки по возрасту учащихся.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765AF9" w:rsidP="00636BBC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</w:t>
            </w:r>
            <w:r w:rsidR="00636BBC" w:rsidRPr="00AA6B8C">
              <w:rPr>
                <w:sz w:val="22"/>
                <w:szCs w:val="22"/>
              </w:rPr>
              <w:t>лассные руководители, учитель физкультуры</w:t>
            </w:r>
          </w:p>
        </w:tc>
      </w:tr>
      <w:tr w:rsidR="00675F77" w:rsidRPr="00AA6B8C" w:rsidTr="002B759E">
        <w:trPr>
          <w:trHeight w:hRule="exact" w:val="8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Октябрь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Проведение противоэпидемических мероприятий в классах; проведение вакцинации учащихся и педагогов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765AF9" w:rsidP="00636BBC">
            <w:pPr>
              <w:pStyle w:val="33"/>
              <w:shd w:val="clear" w:color="auto" w:fill="auto"/>
              <w:spacing w:after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</w:t>
            </w:r>
            <w:r w:rsidR="00636BBC" w:rsidRPr="00AA6B8C">
              <w:rPr>
                <w:sz w:val="22"/>
                <w:szCs w:val="22"/>
              </w:rPr>
              <w:t>лассные руководители, учитель</w:t>
            </w:r>
          </w:p>
        </w:tc>
      </w:tr>
      <w:tr w:rsidR="00675F77" w:rsidRPr="00AA6B8C" w:rsidTr="002B759E">
        <w:trPr>
          <w:trHeight w:hRule="exact" w:val="16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Организация и проведение бесед по профилактике правонарушений с учащимися 5-9 классов</w:t>
            </w:r>
          </w:p>
          <w:p w:rsidR="00636BBC" w:rsidRPr="00AA6B8C" w:rsidRDefault="00636BBC" w:rsidP="00636BBC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Просмотр фильма «Осторожно - транспорт!» 3-4кл.</w:t>
            </w:r>
          </w:p>
          <w:p w:rsidR="00636BBC" w:rsidRPr="00AA6B8C" w:rsidRDefault="00636BBC" w:rsidP="00636BBC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Контроль за соблюдением температурного режима и ТБ при занятиях на лыжах</w:t>
            </w:r>
          </w:p>
          <w:p w:rsidR="00636BBC" w:rsidRPr="00AA6B8C" w:rsidRDefault="00636BBC" w:rsidP="00636BBC">
            <w:pPr>
              <w:widowControl w:val="0"/>
              <w:suppressAutoHyphens w:val="0"/>
              <w:spacing w:line="274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Анализ заболеваемости уч-ся и педагогов за 1 полугодие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636BBC" w:rsidP="00765AF9">
            <w:pPr>
              <w:widowControl w:val="0"/>
              <w:suppressAutoHyphens w:val="0"/>
              <w:spacing w:line="27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 w:rsidR="00765AF9" w:rsidRPr="00AA6B8C">
              <w:rPr>
                <w:spacing w:val="3"/>
                <w:sz w:val="22"/>
                <w:szCs w:val="22"/>
                <w:lang w:eastAsia="ru-RU"/>
              </w:rPr>
              <w:t>К</w:t>
            </w:r>
            <w:r w:rsidRPr="00AA6B8C">
              <w:rPr>
                <w:spacing w:val="3"/>
                <w:sz w:val="22"/>
                <w:szCs w:val="22"/>
                <w:lang w:eastAsia="ru-RU"/>
              </w:rPr>
              <w:t>лассные руководители, учитель физкультуры.</w:t>
            </w:r>
          </w:p>
        </w:tc>
      </w:tr>
      <w:tr w:rsidR="00675F77" w:rsidRPr="00AA6B8C" w:rsidTr="002B759E">
        <w:trPr>
          <w:trHeight w:val="2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9" w:rsidRPr="00AA6B8C" w:rsidRDefault="00765AF9" w:rsidP="00636BBC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9" w:rsidRPr="00AA6B8C" w:rsidRDefault="00765AF9" w:rsidP="00636BBC">
            <w:pPr>
              <w:widowControl w:val="0"/>
              <w:suppressAutoHyphens w:val="0"/>
              <w:spacing w:line="210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AF9" w:rsidRPr="00AA6B8C" w:rsidRDefault="00765AF9" w:rsidP="00636BBC">
            <w:pPr>
              <w:widowControl w:val="0"/>
              <w:suppressAutoHyphens w:val="0"/>
              <w:spacing w:line="269" w:lineRule="exact"/>
              <w:ind w:left="12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Контроль за системой психофизического оздоровления детей на уроках. Итоги (1 раз в четверть)</w:t>
            </w:r>
          </w:p>
          <w:p w:rsidR="00765AF9" w:rsidRPr="00AA6B8C" w:rsidRDefault="00765AF9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 xml:space="preserve">Анализ санитарно-гигиенического режима и питания школьников Беседы по профилактике </w:t>
            </w:r>
            <w:proofErr w:type="spellStart"/>
            <w:r w:rsidRPr="00AA6B8C">
              <w:rPr>
                <w:sz w:val="22"/>
                <w:szCs w:val="22"/>
              </w:rPr>
              <w:t>табакокурения</w:t>
            </w:r>
            <w:proofErr w:type="spellEnd"/>
            <w:r w:rsidRPr="00AA6B8C">
              <w:rPr>
                <w:sz w:val="22"/>
                <w:szCs w:val="22"/>
              </w:rPr>
              <w:t>, наркомании, алкоголизма Контроль теплового, воздушного и светового режима в школе Контроль за проведением динамических пауз в 5-7 классах</w:t>
            </w:r>
          </w:p>
          <w:p w:rsidR="00765AF9" w:rsidRPr="00AA6B8C" w:rsidRDefault="00765AF9" w:rsidP="00636BBC">
            <w:pPr>
              <w:pStyle w:val="33"/>
              <w:spacing w:after="0" w:line="274" w:lineRule="exact"/>
              <w:ind w:left="12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AF9" w:rsidRPr="00AA6B8C" w:rsidRDefault="00765AF9" w:rsidP="00765AF9">
            <w:pPr>
              <w:widowControl w:val="0"/>
              <w:suppressAutoHyphens w:val="0"/>
              <w:spacing w:line="274" w:lineRule="exact"/>
              <w:jc w:val="both"/>
              <w:rPr>
                <w:spacing w:val="3"/>
                <w:sz w:val="22"/>
                <w:szCs w:val="22"/>
                <w:lang w:eastAsia="ru-RU"/>
              </w:rPr>
            </w:pPr>
            <w:proofErr w:type="spellStart"/>
            <w:r w:rsidRPr="00AA6B8C">
              <w:rPr>
                <w:spacing w:val="3"/>
                <w:sz w:val="22"/>
                <w:szCs w:val="22"/>
                <w:lang w:eastAsia="ru-RU"/>
              </w:rPr>
              <w:t>Зам.директора</w:t>
            </w:r>
            <w:proofErr w:type="spellEnd"/>
            <w:r w:rsidRPr="00AA6B8C">
              <w:rPr>
                <w:spacing w:val="3"/>
                <w:sz w:val="22"/>
                <w:szCs w:val="22"/>
                <w:lang w:eastAsia="ru-RU"/>
              </w:rPr>
              <w:t xml:space="preserve"> по УВР, </w:t>
            </w:r>
            <w:proofErr w:type="gramStart"/>
            <w:r w:rsidRPr="00AA6B8C">
              <w:rPr>
                <w:spacing w:val="3"/>
                <w:sz w:val="22"/>
                <w:szCs w:val="22"/>
                <w:lang w:eastAsia="ru-RU"/>
              </w:rPr>
              <w:t>ВР,  классные</w:t>
            </w:r>
            <w:proofErr w:type="gramEnd"/>
            <w:r w:rsidRPr="00AA6B8C">
              <w:rPr>
                <w:spacing w:val="3"/>
                <w:sz w:val="22"/>
                <w:szCs w:val="22"/>
                <w:lang w:eastAsia="ru-RU"/>
              </w:rPr>
              <w:t xml:space="preserve"> ру</w:t>
            </w:r>
            <w:r w:rsidRPr="00AA6B8C">
              <w:rPr>
                <w:sz w:val="22"/>
                <w:szCs w:val="22"/>
              </w:rPr>
              <w:t>ководители, учитель физкультуры. Директор школы</w:t>
            </w:r>
          </w:p>
        </w:tc>
      </w:tr>
      <w:tr w:rsidR="00675F77" w:rsidRPr="00AA6B8C" w:rsidTr="002B759E">
        <w:trPr>
          <w:trHeight w:hRule="exact" w:val="221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983C6E">
            <w:pPr>
              <w:pStyle w:val="33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Март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Проведение спортивных мероприятий в школе, участие в районных соревнованиях (по плану в течение года)</w:t>
            </w:r>
          </w:p>
          <w:p w:rsidR="00636BBC" w:rsidRPr="00AA6B8C" w:rsidRDefault="00636BBC" w:rsidP="00765AF9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Борьба с гиподинамией. Малые формы физического воспитания Выполнение санитарного режима в школе. Проведение динамических часов Проверка организации горячего питания и контроль за приготовлением пищи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765AF9" w:rsidP="00636BBC">
            <w:pPr>
              <w:pStyle w:val="33"/>
              <w:shd w:val="clear" w:color="auto" w:fill="auto"/>
              <w:spacing w:after="240" w:line="274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</w:t>
            </w:r>
            <w:r w:rsidR="00636BBC" w:rsidRPr="00AA6B8C">
              <w:rPr>
                <w:sz w:val="22"/>
                <w:szCs w:val="22"/>
              </w:rPr>
              <w:t>лассные руководители, учитель физкультуры.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before="240" w:after="36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Директор школы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before="360" w:after="0" w:line="283" w:lineRule="exact"/>
              <w:ind w:left="120" w:firstLine="0"/>
              <w:rPr>
                <w:sz w:val="22"/>
                <w:szCs w:val="22"/>
              </w:rPr>
            </w:pPr>
          </w:p>
        </w:tc>
      </w:tr>
      <w:tr w:rsidR="00675F77" w:rsidRPr="00AA6B8C" w:rsidTr="002B759E">
        <w:trPr>
          <w:trHeight w:hRule="exact" w:val="138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Апрель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Проведение бесед с учащимися о здоровом питании.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Контроль состояния режима проветривания и соблюдения питьевого режима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Работа комиссии по контролю за качеством питания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765AF9" w:rsidP="00636BBC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</w:t>
            </w:r>
            <w:r w:rsidR="00636BBC" w:rsidRPr="00AA6B8C">
              <w:rPr>
                <w:sz w:val="22"/>
                <w:szCs w:val="22"/>
              </w:rPr>
              <w:t>лассные руководители, учитель физкультуры.</w:t>
            </w:r>
          </w:p>
        </w:tc>
      </w:tr>
      <w:tr w:rsidR="00675F77" w:rsidRPr="00AA6B8C" w:rsidTr="002B759E">
        <w:trPr>
          <w:trHeight w:hRule="exact" w:val="111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Май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 xml:space="preserve">Подведение итогов по работе в </w:t>
            </w:r>
            <w:proofErr w:type="spellStart"/>
            <w:r w:rsidRPr="00AA6B8C">
              <w:rPr>
                <w:sz w:val="22"/>
                <w:szCs w:val="22"/>
              </w:rPr>
              <w:t>здоровьесберегающем</w:t>
            </w:r>
            <w:proofErr w:type="spellEnd"/>
            <w:r w:rsidRPr="00AA6B8C">
              <w:rPr>
                <w:sz w:val="22"/>
                <w:szCs w:val="22"/>
              </w:rPr>
              <w:t xml:space="preserve"> направлении, по заболеваемости учащихся</w:t>
            </w:r>
          </w:p>
          <w:p w:rsidR="00636BBC" w:rsidRPr="00AA6B8C" w:rsidRDefault="00636BBC" w:rsidP="00636BBC">
            <w:pPr>
              <w:pStyle w:val="33"/>
              <w:shd w:val="clear" w:color="auto" w:fill="auto"/>
              <w:spacing w:after="0" w:line="274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Проведение бесед о правилах поведения и ТБ на каникулах Тренировки в рамках Дней Защиты детей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636BBC" w:rsidP="00765AF9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 xml:space="preserve"> </w:t>
            </w:r>
            <w:r w:rsidR="00765AF9" w:rsidRPr="00AA6B8C">
              <w:rPr>
                <w:sz w:val="22"/>
                <w:szCs w:val="22"/>
              </w:rPr>
              <w:t>К</w:t>
            </w:r>
            <w:r w:rsidRPr="00AA6B8C">
              <w:rPr>
                <w:sz w:val="22"/>
                <w:szCs w:val="22"/>
              </w:rPr>
              <w:t>лассные руководители, учитель физкультуры.</w:t>
            </w:r>
          </w:p>
        </w:tc>
      </w:tr>
      <w:tr w:rsidR="00675F77" w:rsidRPr="00AA6B8C" w:rsidTr="002B759E">
        <w:trPr>
          <w:trHeight w:hRule="exact" w:val="8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4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10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Июнь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BBC" w:rsidRPr="00AA6B8C" w:rsidRDefault="00636BBC" w:rsidP="00636BBC">
            <w:pPr>
              <w:pStyle w:val="33"/>
              <w:shd w:val="clear" w:color="auto" w:fill="auto"/>
              <w:spacing w:after="0" w:line="269" w:lineRule="exact"/>
              <w:ind w:left="120" w:firstLine="0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Организация работы летнего оздоровительного лагеря Планирование работы на 2018-2019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765AF9" w:rsidP="00636BBC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AA6B8C">
              <w:rPr>
                <w:sz w:val="22"/>
                <w:szCs w:val="22"/>
              </w:rPr>
              <w:t>К</w:t>
            </w:r>
            <w:r w:rsidR="00636BBC" w:rsidRPr="00AA6B8C">
              <w:rPr>
                <w:sz w:val="22"/>
                <w:szCs w:val="22"/>
              </w:rPr>
              <w:t>лассные руководители, учитель физкультуры.</w:t>
            </w:r>
          </w:p>
        </w:tc>
      </w:tr>
      <w:tr w:rsidR="00675F77" w:rsidRPr="00AA6B8C" w:rsidTr="002B759E">
        <w:trPr>
          <w:trHeight w:hRule="exact" w:val="611"/>
        </w:trPr>
        <w:tc>
          <w:tcPr>
            <w:tcW w:w="14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BBC" w:rsidRPr="00AA6B8C" w:rsidRDefault="00636BBC" w:rsidP="00A546F6">
            <w:pPr>
              <w:pStyle w:val="33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rStyle w:val="af1"/>
                <w:color w:val="auto"/>
                <w:sz w:val="22"/>
                <w:szCs w:val="22"/>
              </w:rPr>
            </w:pPr>
            <w:r w:rsidRPr="00AA6B8C">
              <w:rPr>
                <w:rStyle w:val="af1"/>
                <w:color w:val="auto"/>
                <w:sz w:val="22"/>
                <w:szCs w:val="22"/>
              </w:rPr>
              <w:t>Деятельность социальной службы</w:t>
            </w:r>
          </w:p>
          <w:p w:rsidR="002B759E" w:rsidRPr="00AA6B8C" w:rsidRDefault="002B759E" w:rsidP="002B759E">
            <w:pPr>
              <w:pStyle w:val="33"/>
              <w:shd w:val="clear" w:color="auto" w:fill="auto"/>
              <w:spacing w:after="0" w:line="210" w:lineRule="exact"/>
              <w:ind w:firstLine="0"/>
              <w:rPr>
                <w:rStyle w:val="af1"/>
                <w:color w:val="auto"/>
                <w:sz w:val="22"/>
                <w:szCs w:val="22"/>
              </w:rPr>
            </w:pPr>
          </w:p>
          <w:p w:rsidR="002B759E" w:rsidRPr="00AA6B8C" w:rsidRDefault="002B759E" w:rsidP="002B759E">
            <w:pPr>
              <w:pStyle w:val="33"/>
              <w:shd w:val="clear" w:color="auto" w:fill="auto"/>
              <w:spacing w:after="0" w:line="210" w:lineRule="exact"/>
              <w:ind w:firstLine="0"/>
              <w:rPr>
                <w:rStyle w:val="af1"/>
                <w:color w:val="auto"/>
                <w:sz w:val="22"/>
                <w:szCs w:val="22"/>
              </w:rPr>
            </w:pPr>
          </w:p>
          <w:p w:rsidR="002B759E" w:rsidRPr="00AA6B8C" w:rsidRDefault="002B759E" w:rsidP="002B759E">
            <w:pPr>
              <w:pStyle w:val="33"/>
              <w:shd w:val="clear" w:color="auto" w:fill="auto"/>
              <w:spacing w:after="0" w:line="210" w:lineRule="exact"/>
              <w:ind w:firstLine="0"/>
              <w:rPr>
                <w:rStyle w:val="af1"/>
                <w:color w:val="auto"/>
                <w:sz w:val="22"/>
                <w:szCs w:val="22"/>
              </w:rPr>
            </w:pPr>
          </w:p>
          <w:p w:rsidR="002B759E" w:rsidRPr="00AA6B8C" w:rsidRDefault="002B759E" w:rsidP="002B759E">
            <w:pPr>
              <w:pStyle w:val="33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pPr>
              <w:jc w:val="center"/>
              <w:rPr>
                <w:b/>
              </w:rPr>
            </w:pPr>
            <w:r w:rsidRPr="00AA6B8C">
              <w:rPr>
                <w:b/>
              </w:rPr>
              <w:t>Мероприятия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pPr>
              <w:rPr>
                <w:b/>
              </w:rPr>
            </w:pPr>
            <w:r w:rsidRPr="00AA6B8C">
              <w:rPr>
                <w:b/>
              </w:rPr>
              <w:t>Срок исполнения</w:t>
            </w:r>
          </w:p>
        </w:tc>
        <w:tc>
          <w:tcPr>
            <w:tcW w:w="3402" w:type="dxa"/>
          </w:tcPr>
          <w:p w:rsidR="002B759E" w:rsidRPr="00AA6B8C" w:rsidRDefault="002B759E" w:rsidP="00C8327F">
            <w:pPr>
              <w:rPr>
                <w:b/>
              </w:rPr>
            </w:pPr>
            <w:r w:rsidRPr="00AA6B8C">
              <w:rPr>
                <w:b/>
              </w:rPr>
              <w:t xml:space="preserve">          Ответственный 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299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Составление плана работы на год.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pPr>
              <w:tabs>
                <w:tab w:val="left" w:pos="1440"/>
              </w:tabs>
            </w:pPr>
            <w:r w:rsidRPr="00AA6B8C">
              <w:t>Август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92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Организация подворного обхода дете</w:t>
            </w:r>
            <w:r w:rsidR="00DB3DEB" w:rsidRPr="00AA6B8C">
              <w:t>й состоящих на учете ВШУ, и семе</w:t>
            </w:r>
            <w:r w:rsidRPr="00AA6B8C">
              <w:t>й стоящих на учете в ЕРБ.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Начало учебного года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 xml:space="preserve">Социальный педагог,      </w:t>
            </w:r>
            <w:proofErr w:type="spellStart"/>
            <w:r w:rsidRPr="00AA6B8C">
              <w:t>кл</w:t>
            </w:r>
            <w:proofErr w:type="spellEnd"/>
            <w:r w:rsidRPr="00AA6B8C">
              <w:t>. руководитель.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718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Диагностика вновь зачисленных и выбывших учащихся. Составление списков на питание, социальный паспорт школы, работа по административным запросам об информации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До 20 сентября</w:t>
            </w:r>
          </w:p>
          <w:p w:rsidR="002B759E" w:rsidRPr="00AA6B8C" w:rsidRDefault="002B759E" w:rsidP="00C8327F"/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16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Статическая отчетность по неблагополучным семьям, по опекаемым, по трудным подросткам.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По запросу</w:t>
            </w:r>
          </w:p>
          <w:p w:rsidR="002B759E" w:rsidRPr="00AA6B8C" w:rsidRDefault="002B759E" w:rsidP="00C8327F"/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757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Диагностика характерных поведенческих особенностей учащихся, диагностика социальной среды обучающихся (семья, круг общения, интересы и потребности)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 xml:space="preserve">Сентябрь </w:t>
            </w:r>
          </w:p>
          <w:p w:rsidR="002B759E" w:rsidRPr="00AA6B8C" w:rsidRDefault="002B759E" w:rsidP="00C8327F"/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педагог, психолог.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678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Разработка и составление индивидуальных программ   реабилитации  семей состоящих на учете в ЕРБ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 xml:space="preserve">Сентябрь, </w:t>
            </w:r>
          </w:p>
          <w:p w:rsidR="002B759E" w:rsidRPr="00AA6B8C" w:rsidRDefault="002B759E" w:rsidP="00C8327F"/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1714"/>
        </w:trPr>
        <w:tc>
          <w:tcPr>
            <w:tcW w:w="8080" w:type="dxa"/>
            <w:gridSpan w:val="3"/>
          </w:tcPr>
          <w:p w:rsidR="002B759E" w:rsidRPr="00AA6B8C" w:rsidRDefault="002B759E" w:rsidP="00C8327F">
            <w:proofErr w:type="gramStart"/>
            <w:r w:rsidRPr="00AA6B8C">
              <w:lastRenderedPageBreak/>
              <w:t>Корректировка  банка</w:t>
            </w:r>
            <w:proofErr w:type="gramEnd"/>
            <w:r w:rsidRPr="00AA6B8C">
              <w:t xml:space="preserve"> данных и составление списка детей по социальному статусу:  </w:t>
            </w:r>
          </w:p>
          <w:p w:rsidR="002B759E" w:rsidRPr="00AA6B8C" w:rsidRDefault="002B759E" w:rsidP="00C8327F">
            <w:r w:rsidRPr="00AA6B8C">
              <w:t>-Неблагополучных семей,</w:t>
            </w:r>
          </w:p>
          <w:p w:rsidR="002B759E" w:rsidRPr="00AA6B8C" w:rsidRDefault="002B759E" w:rsidP="00C8327F">
            <w:r w:rsidRPr="00AA6B8C">
              <w:t>-Беженцев-переселенцев,</w:t>
            </w:r>
          </w:p>
          <w:p w:rsidR="002B759E" w:rsidRPr="00AA6B8C" w:rsidRDefault="002B759E" w:rsidP="00C8327F">
            <w:r w:rsidRPr="00AA6B8C">
              <w:t xml:space="preserve">-Сирот, </w:t>
            </w:r>
          </w:p>
          <w:p w:rsidR="002B759E" w:rsidRPr="00AA6B8C" w:rsidRDefault="002B759E" w:rsidP="00C8327F">
            <w:r w:rsidRPr="00AA6B8C">
              <w:t xml:space="preserve">-Учащихся, которые состоят </w:t>
            </w:r>
            <w:proofErr w:type="gramStart"/>
            <w:r w:rsidRPr="00AA6B8C">
              <w:t>на  ВШУ</w:t>
            </w:r>
            <w:proofErr w:type="gramEnd"/>
            <w:r w:rsidRPr="00AA6B8C">
              <w:t>,</w:t>
            </w:r>
          </w:p>
          <w:p w:rsidR="002B759E" w:rsidRPr="00AA6B8C" w:rsidRDefault="002B759E" w:rsidP="00C8327F">
            <w:r w:rsidRPr="00AA6B8C">
              <w:t>-Детей – инвалидов.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Сентябрь</w:t>
            </w:r>
          </w:p>
          <w:p w:rsidR="002B759E" w:rsidRPr="00AA6B8C" w:rsidRDefault="002B759E" w:rsidP="00C8327F"/>
          <w:p w:rsidR="002B759E" w:rsidRPr="00AA6B8C" w:rsidRDefault="002B759E" w:rsidP="00C8327F"/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01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Посещение школы сотрудниками ОВД и МЧС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до 20 сентября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Завуч по ВР, социальный педагог.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279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Проведение объектовых тренировок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Раз в месяц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педагог, сотрудники пожарной инспекции.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554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Совет профилактики безнадзорности  правонарушений среди обучающихся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Раз в четверть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педагог, Администрация школы.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265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Обновить уголок «Обрати внимание»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 xml:space="preserve">Сентябрь 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Педагог организатор, социальный педагог.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Составить информацию трудоустройство выпускников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До 20 сентября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pPr>
              <w:shd w:val="clear" w:color="auto" w:fill="FFFFFF"/>
              <w:spacing w:line="283" w:lineRule="exact"/>
              <w:ind w:left="14" w:right="125" w:firstLine="5"/>
            </w:pPr>
            <w:r w:rsidRPr="00AA6B8C">
              <w:rPr>
                <w:spacing w:val="-3"/>
              </w:rPr>
              <w:t xml:space="preserve">Проводить постоянную работу по </w:t>
            </w:r>
            <w:r w:rsidRPr="00AA6B8C">
              <w:rPr>
                <w:spacing w:val="-1"/>
              </w:rPr>
              <w:t>оздоровлению детей (путёвки)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pPr>
              <w:shd w:val="clear" w:color="auto" w:fill="FFFFFF"/>
              <w:ind w:left="10"/>
            </w:pPr>
            <w:r w:rsidRPr="00AA6B8C">
              <w:rPr>
                <w:spacing w:val="-3"/>
              </w:rPr>
              <w:t>Сентябрь, апрель</w:t>
            </w:r>
          </w:p>
        </w:tc>
        <w:tc>
          <w:tcPr>
            <w:tcW w:w="3402" w:type="dxa"/>
          </w:tcPr>
          <w:p w:rsidR="002B759E" w:rsidRPr="00AA6B8C" w:rsidRDefault="002B759E" w:rsidP="00C8327F">
            <w:pPr>
              <w:shd w:val="clear" w:color="auto" w:fill="FFFFFF"/>
              <w:spacing w:line="283" w:lineRule="exact"/>
              <w:ind w:left="5" w:right="480" w:firstLine="10"/>
            </w:pPr>
            <w:r w:rsidRPr="00AA6B8C">
              <w:rPr>
                <w:spacing w:val="-3"/>
              </w:rPr>
              <w:t xml:space="preserve">Соц. педагог, школьный 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pPr>
              <w:shd w:val="clear" w:color="auto" w:fill="FFFFFF"/>
              <w:spacing w:line="278" w:lineRule="exact"/>
              <w:ind w:left="5" w:right="82"/>
            </w:pPr>
            <w:r w:rsidRPr="00AA6B8C">
              <w:rPr>
                <w:spacing w:val="-3"/>
              </w:rPr>
              <w:t xml:space="preserve">Доводить до сведения педагогов и </w:t>
            </w:r>
            <w:r w:rsidRPr="00AA6B8C">
              <w:t xml:space="preserve">родителей нормативные документы </w:t>
            </w:r>
            <w:r w:rsidRPr="00AA6B8C">
              <w:rPr>
                <w:spacing w:val="-1"/>
              </w:rPr>
              <w:t xml:space="preserve">и законодательные акты по защите прав детей, в форме </w:t>
            </w:r>
            <w:proofErr w:type="spellStart"/>
            <w:r w:rsidRPr="00AA6B8C">
              <w:rPr>
                <w:spacing w:val="-1"/>
              </w:rPr>
              <w:t>кл</w:t>
            </w:r>
            <w:proofErr w:type="spellEnd"/>
            <w:r w:rsidRPr="00AA6B8C">
              <w:rPr>
                <w:spacing w:val="-1"/>
              </w:rPr>
              <w:t xml:space="preserve">. часов, </w:t>
            </w:r>
            <w:r w:rsidRPr="00AA6B8C">
              <w:t>индивидуальных бесед.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pPr>
              <w:shd w:val="clear" w:color="auto" w:fill="FFFFFF"/>
            </w:pPr>
            <w:r w:rsidRPr="00AA6B8C">
              <w:t>Постоянно</w:t>
            </w:r>
          </w:p>
        </w:tc>
        <w:tc>
          <w:tcPr>
            <w:tcW w:w="3402" w:type="dxa"/>
          </w:tcPr>
          <w:p w:rsidR="002B759E" w:rsidRPr="00AA6B8C" w:rsidRDefault="002B759E" w:rsidP="00C8327F">
            <w:pPr>
              <w:shd w:val="clear" w:color="auto" w:fill="FFFFFF"/>
            </w:pPr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pPr>
              <w:shd w:val="clear" w:color="auto" w:fill="FFFFFF"/>
              <w:spacing w:line="269" w:lineRule="exact"/>
              <w:ind w:left="14" w:right="470"/>
            </w:pPr>
            <w:r w:rsidRPr="00AA6B8C">
              <w:rPr>
                <w:spacing w:val="-3"/>
              </w:rPr>
              <w:t xml:space="preserve"> Анкетирование уч-ся, с целью </w:t>
            </w:r>
            <w:r w:rsidRPr="00AA6B8C">
              <w:rPr>
                <w:spacing w:val="-2"/>
              </w:rPr>
              <w:t>выявления их вредных   привычек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pPr>
              <w:shd w:val="clear" w:color="auto" w:fill="FFFFFF"/>
              <w:ind w:left="5"/>
            </w:pPr>
            <w:r w:rsidRPr="00AA6B8C">
              <w:t>Октябрь</w:t>
            </w:r>
          </w:p>
        </w:tc>
        <w:tc>
          <w:tcPr>
            <w:tcW w:w="3402" w:type="dxa"/>
          </w:tcPr>
          <w:p w:rsidR="002B759E" w:rsidRPr="00AA6B8C" w:rsidRDefault="002B759E" w:rsidP="00C8327F">
            <w:pPr>
              <w:shd w:val="clear" w:color="auto" w:fill="FFFFFF"/>
              <w:ind w:left="5"/>
            </w:pPr>
            <w:r w:rsidRPr="00AA6B8C">
              <w:t>Социальный 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17"/>
        </w:trPr>
        <w:tc>
          <w:tcPr>
            <w:tcW w:w="8080" w:type="dxa"/>
            <w:gridSpan w:val="3"/>
          </w:tcPr>
          <w:p w:rsidR="002B759E" w:rsidRPr="00AA6B8C" w:rsidRDefault="002B759E" w:rsidP="00C8327F">
            <w:pPr>
              <w:shd w:val="clear" w:color="auto" w:fill="FFFFFF"/>
              <w:spacing w:line="274" w:lineRule="exact"/>
            </w:pPr>
            <w:proofErr w:type="gramStart"/>
            <w:r w:rsidRPr="00AA6B8C">
              <w:rPr>
                <w:spacing w:val="-2"/>
              </w:rPr>
              <w:t>Провести  занятия</w:t>
            </w:r>
            <w:proofErr w:type="gramEnd"/>
          </w:p>
          <w:p w:rsidR="002B759E" w:rsidRPr="00AA6B8C" w:rsidRDefault="002B759E" w:rsidP="003A05AF">
            <w:pPr>
              <w:shd w:val="clear" w:color="auto" w:fill="FFFFFF"/>
              <w:spacing w:line="274" w:lineRule="exact"/>
            </w:pPr>
            <w:r w:rsidRPr="00AA6B8C">
              <w:t>по культуре поведения</w:t>
            </w:r>
          </w:p>
          <w:p w:rsidR="002B759E" w:rsidRPr="00AA6B8C" w:rsidRDefault="002B759E" w:rsidP="00C8327F">
            <w:pPr>
              <w:shd w:val="clear" w:color="auto" w:fill="FFFFFF"/>
              <w:spacing w:line="274" w:lineRule="exact"/>
              <w:ind w:left="5"/>
            </w:pPr>
            <w:r w:rsidRPr="00AA6B8C">
              <w:rPr>
                <w:spacing w:val="-3"/>
              </w:rPr>
              <w:t>«Дружба начинается с улыбки» (1-4</w:t>
            </w:r>
            <w:r w:rsidRPr="00AA6B8C">
              <w:t>кл.)</w:t>
            </w:r>
          </w:p>
          <w:p w:rsidR="002B759E" w:rsidRPr="00AA6B8C" w:rsidRDefault="002B759E" w:rsidP="00C8327F">
            <w:pPr>
              <w:shd w:val="clear" w:color="auto" w:fill="FFFFFF"/>
              <w:spacing w:line="274" w:lineRule="exact"/>
              <w:ind w:left="5"/>
            </w:pPr>
            <w:r w:rsidRPr="00AA6B8C">
              <w:rPr>
                <w:spacing w:val="-2"/>
              </w:rPr>
              <w:t xml:space="preserve">«Ты живёшь среди людей» (5-8 </w:t>
            </w:r>
            <w:proofErr w:type="spellStart"/>
            <w:r w:rsidRPr="00AA6B8C">
              <w:rPr>
                <w:spacing w:val="-2"/>
              </w:rPr>
              <w:t>кл</w:t>
            </w:r>
            <w:proofErr w:type="spellEnd"/>
            <w:r w:rsidRPr="00AA6B8C">
              <w:rPr>
                <w:spacing w:val="-2"/>
              </w:rPr>
              <w:t>.)</w:t>
            </w:r>
          </w:p>
          <w:p w:rsidR="002B759E" w:rsidRPr="00AA6B8C" w:rsidRDefault="002B759E" w:rsidP="00C8327F">
            <w:pPr>
              <w:shd w:val="clear" w:color="auto" w:fill="FFFFFF"/>
              <w:spacing w:line="274" w:lineRule="exact"/>
              <w:ind w:left="5"/>
            </w:pPr>
            <w:r w:rsidRPr="00AA6B8C">
              <w:rPr>
                <w:spacing w:val="-1"/>
              </w:rPr>
              <w:t xml:space="preserve">«Почему введён закон» (9-11 </w:t>
            </w:r>
            <w:proofErr w:type="spellStart"/>
            <w:r w:rsidRPr="00AA6B8C">
              <w:rPr>
                <w:spacing w:val="-1"/>
              </w:rPr>
              <w:t>кл</w:t>
            </w:r>
            <w:proofErr w:type="spellEnd"/>
            <w:r w:rsidRPr="00AA6B8C">
              <w:rPr>
                <w:spacing w:val="-1"/>
              </w:rPr>
              <w:t>.)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pPr>
              <w:shd w:val="clear" w:color="auto" w:fill="FFFFFF"/>
              <w:spacing w:line="274" w:lineRule="exact"/>
              <w:ind w:right="336"/>
            </w:pPr>
            <w:r w:rsidRPr="00AA6B8C">
              <w:rPr>
                <w:spacing w:val="-3"/>
              </w:rPr>
              <w:t xml:space="preserve">Декабрь, Январь, </w:t>
            </w:r>
            <w:r w:rsidRPr="00AA6B8C">
              <w:t>февраль</w:t>
            </w:r>
          </w:p>
        </w:tc>
        <w:tc>
          <w:tcPr>
            <w:tcW w:w="3402" w:type="dxa"/>
          </w:tcPr>
          <w:p w:rsidR="002B759E" w:rsidRPr="00AA6B8C" w:rsidRDefault="002B759E" w:rsidP="00C8327F">
            <w:pPr>
              <w:shd w:val="clear" w:color="auto" w:fill="FFFFFF"/>
            </w:pPr>
            <w:r w:rsidRPr="00AA6B8C">
              <w:t xml:space="preserve">Социальный Педагог,         </w:t>
            </w:r>
            <w:proofErr w:type="spellStart"/>
            <w:r w:rsidRPr="00AA6B8C">
              <w:t>кл</w:t>
            </w:r>
            <w:proofErr w:type="spellEnd"/>
            <w:r w:rsidRPr="00AA6B8C">
              <w:t>. руководитель,       педагог организатор.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В течение учебного года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Выступление по запросам классных руководителей на родительских собраниях и классных часах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По запросу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педагог, педагог – организатор.</w:t>
            </w:r>
          </w:p>
        </w:tc>
      </w:tr>
      <w:tr w:rsidR="00675F77" w:rsidRPr="00AA6B8C" w:rsidTr="002B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8080" w:type="dxa"/>
            <w:gridSpan w:val="3"/>
          </w:tcPr>
          <w:p w:rsidR="002B759E" w:rsidRPr="00AA6B8C" w:rsidRDefault="002B759E" w:rsidP="00C8327F">
            <w:r w:rsidRPr="00AA6B8C">
              <w:t>Анализ проделанной работы</w:t>
            </w:r>
          </w:p>
        </w:tc>
        <w:tc>
          <w:tcPr>
            <w:tcW w:w="2977" w:type="dxa"/>
            <w:gridSpan w:val="2"/>
          </w:tcPr>
          <w:p w:rsidR="002B759E" w:rsidRPr="00AA6B8C" w:rsidRDefault="002B759E" w:rsidP="00C8327F">
            <w:r w:rsidRPr="00AA6B8C">
              <w:t>В конце учебного года</w:t>
            </w:r>
          </w:p>
        </w:tc>
        <w:tc>
          <w:tcPr>
            <w:tcW w:w="3402" w:type="dxa"/>
          </w:tcPr>
          <w:p w:rsidR="002B759E" w:rsidRPr="00AA6B8C" w:rsidRDefault="002B759E" w:rsidP="00C8327F">
            <w:r w:rsidRPr="00AA6B8C">
              <w:t>Социальный Педагог</w:t>
            </w:r>
          </w:p>
        </w:tc>
      </w:tr>
    </w:tbl>
    <w:p w:rsidR="005F5067" w:rsidRPr="00AA6B8C" w:rsidRDefault="005F5067" w:rsidP="00CF43B7">
      <w:pPr>
        <w:suppressAutoHyphens w:val="0"/>
        <w:rPr>
          <w:b/>
          <w:lang w:eastAsia="ru-RU"/>
        </w:rPr>
      </w:pPr>
      <w:bookmarkStart w:id="14" w:name="bookmark32"/>
    </w:p>
    <w:p w:rsidR="00983C6E" w:rsidRPr="00AA6B8C" w:rsidRDefault="00983C6E" w:rsidP="003A05AF">
      <w:pPr>
        <w:suppressAutoHyphens w:val="0"/>
        <w:rPr>
          <w:b/>
          <w:lang w:eastAsia="ru-RU"/>
        </w:rPr>
      </w:pPr>
    </w:p>
    <w:p w:rsidR="002B759E" w:rsidRPr="00AA6B8C" w:rsidRDefault="00CF43B7" w:rsidP="00CF43B7">
      <w:pPr>
        <w:suppressAutoHyphens w:val="0"/>
        <w:jc w:val="center"/>
        <w:rPr>
          <w:b/>
          <w:lang w:eastAsia="ru-RU"/>
        </w:rPr>
      </w:pPr>
      <w:proofErr w:type="gramStart"/>
      <w:r w:rsidRPr="00AA6B8C">
        <w:rPr>
          <w:b/>
          <w:lang w:eastAsia="ru-RU"/>
        </w:rPr>
        <w:t>РАБОТА  С</w:t>
      </w:r>
      <w:proofErr w:type="gramEnd"/>
      <w:r w:rsidRPr="00AA6B8C">
        <w:rPr>
          <w:b/>
          <w:lang w:eastAsia="ru-RU"/>
        </w:rPr>
        <w:t xml:space="preserve">   ДЕТЬМИ, СОСТОЯЩИХ  </w:t>
      </w:r>
      <w:r w:rsidR="002B759E" w:rsidRPr="00AA6B8C">
        <w:rPr>
          <w:b/>
          <w:lang w:eastAsia="ru-RU"/>
        </w:rPr>
        <w:t>НА  УЧЁТЕ  В  ШКОЛЕ</w:t>
      </w:r>
    </w:p>
    <w:p w:rsidR="002B759E" w:rsidRPr="00AA6B8C" w:rsidRDefault="002B759E" w:rsidP="002B759E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2977"/>
        <w:gridCol w:w="3402"/>
      </w:tblGrid>
      <w:tr w:rsidR="00675F77" w:rsidRPr="00AA6B8C" w:rsidTr="002B759E">
        <w:trPr>
          <w:trHeight w:val="154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 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</w:t>
            </w:r>
          </w:p>
        </w:tc>
      </w:tr>
      <w:tr w:rsidR="00675F77" w:rsidRPr="00AA6B8C" w:rsidTr="002B759E">
        <w:trPr>
          <w:trHeight w:val="154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lastRenderedPageBreak/>
              <w:t>Информировать родителей о постановки на временный учёт их детей.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Классный руководитель, социальный педагог</w:t>
            </w:r>
          </w:p>
        </w:tc>
      </w:tr>
      <w:tr w:rsidR="00675F77" w:rsidRPr="00AA6B8C" w:rsidTr="002B759E">
        <w:trPr>
          <w:trHeight w:val="396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Вести учёт успеваемости учащихся в конце четверти (беседы с учеником и классным  руководителем).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1 раз в четверть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</w:t>
            </w:r>
          </w:p>
        </w:tc>
      </w:tr>
      <w:tr w:rsidR="00675F77" w:rsidRPr="00AA6B8C" w:rsidTr="002B759E">
        <w:trPr>
          <w:trHeight w:val="241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Вести учёт правонарушений в школе.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педагог, завуч по ВР</w:t>
            </w:r>
          </w:p>
        </w:tc>
      </w:tr>
      <w:tr w:rsidR="00675F77" w:rsidRPr="00AA6B8C" w:rsidTr="002B759E">
        <w:trPr>
          <w:trHeight w:val="694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Заслушивать учащихся, состоящих на учёте на школьном  Совете профилактики.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Социальный педагог, 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 Зам. директора по ВР</w:t>
            </w:r>
          </w:p>
        </w:tc>
      </w:tr>
      <w:tr w:rsidR="00675F77" w:rsidRPr="00AA6B8C" w:rsidTr="002B759E">
        <w:trPr>
          <w:trHeight w:val="666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1 раз в четверть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Соц. педагог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Инспектор ПДН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</w:t>
            </w:r>
          </w:p>
        </w:tc>
      </w:tr>
      <w:tr w:rsidR="00675F77" w:rsidRPr="00AA6B8C" w:rsidTr="002B759E">
        <w:trPr>
          <w:trHeight w:val="691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года.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руководители, социальный педагог</w:t>
            </w:r>
          </w:p>
        </w:tc>
      </w:tr>
      <w:tr w:rsidR="00675F77" w:rsidRPr="00AA6B8C" w:rsidTr="002B759E">
        <w:trPr>
          <w:trHeight w:val="507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Осуществление четкого контроля над  посещением школы учащимися «группы риска» и учащимися, состоящими на ВШУ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 В течение учебного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675F77" w:rsidRPr="00AA6B8C" w:rsidTr="002B759E">
        <w:trPr>
          <w:trHeight w:val="642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Постоянно в течение учебного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Классные руководители, социальный педагог  </w:t>
            </w:r>
          </w:p>
        </w:tc>
      </w:tr>
    </w:tbl>
    <w:p w:rsidR="002B759E" w:rsidRPr="00AA6B8C" w:rsidRDefault="002B759E" w:rsidP="002B759E">
      <w:pPr>
        <w:suppressAutoHyphens w:val="0"/>
        <w:rPr>
          <w:b/>
          <w:lang w:eastAsia="ru-RU"/>
        </w:rPr>
      </w:pPr>
    </w:p>
    <w:p w:rsidR="00CF43B7" w:rsidRPr="00AA6B8C" w:rsidRDefault="00CF43B7" w:rsidP="002B759E">
      <w:pPr>
        <w:suppressAutoHyphens w:val="0"/>
        <w:jc w:val="center"/>
        <w:rPr>
          <w:b/>
          <w:lang w:eastAsia="ru-RU"/>
        </w:rPr>
      </w:pPr>
    </w:p>
    <w:p w:rsidR="00CF43B7" w:rsidRPr="00AA6B8C" w:rsidRDefault="00CF43B7" w:rsidP="002B759E">
      <w:pPr>
        <w:suppressAutoHyphens w:val="0"/>
        <w:jc w:val="center"/>
        <w:rPr>
          <w:b/>
          <w:lang w:eastAsia="ru-RU"/>
        </w:rPr>
      </w:pPr>
    </w:p>
    <w:p w:rsidR="00CF43B7" w:rsidRPr="00AA6B8C" w:rsidRDefault="00CF43B7" w:rsidP="002B759E">
      <w:pPr>
        <w:suppressAutoHyphens w:val="0"/>
        <w:jc w:val="center"/>
        <w:rPr>
          <w:b/>
          <w:lang w:eastAsia="ru-RU"/>
        </w:rPr>
      </w:pPr>
    </w:p>
    <w:p w:rsidR="002B759E" w:rsidRPr="00AA6B8C" w:rsidRDefault="002B759E" w:rsidP="002B759E">
      <w:pPr>
        <w:suppressAutoHyphens w:val="0"/>
        <w:jc w:val="center"/>
        <w:rPr>
          <w:b/>
          <w:lang w:eastAsia="ru-RU"/>
        </w:rPr>
      </w:pPr>
      <w:proofErr w:type="gramStart"/>
      <w:r w:rsidRPr="00AA6B8C">
        <w:rPr>
          <w:b/>
          <w:lang w:eastAsia="ru-RU"/>
        </w:rPr>
        <w:t>РАБОТА  С</w:t>
      </w:r>
      <w:proofErr w:type="gramEnd"/>
      <w:r w:rsidRPr="00AA6B8C">
        <w:rPr>
          <w:b/>
          <w:lang w:eastAsia="ru-RU"/>
        </w:rPr>
        <w:t xml:space="preserve">   РОДИТЕЛЯМИ</w:t>
      </w:r>
    </w:p>
    <w:p w:rsidR="002B759E" w:rsidRPr="00AA6B8C" w:rsidRDefault="002B759E" w:rsidP="002B759E">
      <w:pPr>
        <w:suppressAutoHyphens w:val="0"/>
        <w:rPr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  <w:gridCol w:w="2977"/>
        <w:gridCol w:w="3402"/>
      </w:tblGrid>
      <w:tr w:rsidR="00675F77" w:rsidRPr="00AA6B8C" w:rsidTr="002B759E">
        <w:trPr>
          <w:trHeight w:val="379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педагог, Классные руководители.</w:t>
            </w:r>
          </w:p>
        </w:tc>
      </w:tr>
      <w:tr w:rsidR="00675F77" w:rsidRPr="00AA6B8C" w:rsidTr="002B759E">
        <w:trPr>
          <w:trHeight w:val="895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Проводить индивидуальные беседы с родителями: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-об обязанностях по воспитанию и содержанию детей,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-о взаимоотношениях в семье,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 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</w:p>
        </w:tc>
      </w:tr>
      <w:tr w:rsidR="00675F77" w:rsidRPr="00AA6B8C" w:rsidTr="002B759E">
        <w:trPr>
          <w:trHeight w:val="398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Посещать дома, квартиры неблагополучных семей.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Кл.  руководители.</w:t>
            </w:r>
          </w:p>
        </w:tc>
      </w:tr>
      <w:tr w:rsidR="00675F77" w:rsidRPr="00AA6B8C" w:rsidTr="002B759E">
        <w:trPr>
          <w:trHeight w:val="925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-на Совете профилактики,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-на педсоветах.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Соц. педагог,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руководители.</w:t>
            </w:r>
          </w:p>
        </w:tc>
      </w:tr>
      <w:tr w:rsidR="00675F77" w:rsidRPr="00AA6B8C" w:rsidTr="002B759E">
        <w:trPr>
          <w:trHeight w:val="982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lastRenderedPageBreak/>
              <w:t>Оказывать помощь в организации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-оздоровительного отдыха в санаториях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-летнего отдыха детей,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 -занятие в свободное время.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</w:t>
            </w:r>
          </w:p>
        </w:tc>
      </w:tr>
      <w:tr w:rsidR="00675F77" w:rsidRPr="00AA6B8C" w:rsidTr="002B759E">
        <w:trPr>
          <w:trHeight w:val="1389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Родительский лекторий: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 «Общение родителей с детьми и его влияние на развитие моральных качеств ребенка»;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 «Ребенок и улица. Роль семьи в формировании личности ребенка»;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- «Подросток в мире вредных привычек».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«Профилактика интернет-зависимости»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каникулярное время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руководители.</w:t>
            </w:r>
          </w:p>
        </w:tc>
      </w:tr>
      <w:tr w:rsidR="00675F77" w:rsidRPr="00AA6B8C" w:rsidTr="002B759E">
        <w:trPr>
          <w:trHeight w:val="430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В течение года.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</w:t>
            </w:r>
          </w:p>
        </w:tc>
      </w:tr>
      <w:tr w:rsidR="00675F77" w:rsidRPr="00AA6B8C" w:rsidTr="002B759E">
        <w:trPr>
          <w:trHeight w:val="380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Один раз в месяц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Социальный педагог. Администрация школы</w:t>
            </w:r>
          </w:p>
        </w:tc>
      </w:tr>
      <w:tr w:rsidR="00675F77" w:rsidRPr="00AA6B8C" w:rsidTr="002B759E">
        <w:trPr>
          <w:trHeight w:val="614"/>
        </w:trPr>
        <w:tc>
          <w:tcPr>
            <w:tcW w:w="8440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Ознакомление со статьями УК РФ, АК РФ;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Постоянно в течение учебного года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Классные руководители, социальный педагог  </w:t>
            </w:r>
          </w:p>
        </w:tc>
      </w:tr>
    </w:tbl>
    <w:p w:rsidR="002B759E" w:rsidRPr="00AA6B8C" w:rsidRDefault="002B759E" w:rsidP="002B759E">
      <w:pPr>
        <w:suppressAutoHyphens w:val="0"/>
        <w:rPr>
          <w:b/>
          <w:lang w:eastAsia="ru-RU"/>
        </w:rPr>
      </w:pPr>
    </w:p>
    <w:p w:rsidR="0022397A" w:rsidRPr="00AA6B8C" w:rsidRDefault="0022397A" w:rsidP="00CF43B7">
      <w:pPr>
        <w:suppressAutoHyphens w:val="0"/>
        <w:jc w:val="center"/>
        <w:rPr>
          <w:b/>
          <w:lang w:eastAsia="ru-RU"/>
        </w:rPr>
      </w:pPr>
    </w:p>
    <w:p w:rsidR="0022397A" w:rsidRPr="00AA6B8C" w:rsidRDefault="0022397A" w:rsidP="00CF43B7">
      <w:pPr>
        <w:suppressAutoHyphens w:val="0"/>
        <w:jc w:val="center"/>
        <w:rPr>
          <w:b/>
          <w:lang w:eastAsia="ru-RU"/>
        </w:rPr>
      </w:pPr>
    </w:p>
    <w:p w:rsidR="0022397A" w:rsidRPr="00AA6B8C" w:rsidRDefault="0022397A" w:rsidP="00CF43B7">
      <w:pPr>
        <w:suppressAutoHyphens w:val="0"/>
        <w:jc w:val="center"/>
        <w:rPr>
          <w:b/>
          <w:lang w:eastAsia="ru-RU"/>
        </w:rPr>
      </w:pPr>
    </w:p>
    <w:p w:rsidR="002B759E" w:rsidRPr="00AA6B8C" w:rsidRDefault="002B759E" w:rsidP="00CF43B7">
      <w:pPr>
        <w:suppressAutoHyphens w:val="0"/>
        <w:jc w:val="center"/>
        <w:rPr>
          <w:b/>
          <w:lang w:eastAsia="ru-RU"/>
        </w:rPr>
      </w:pPr>
      <w:proofErr w:type="gramStart"/>
      <w:r w:rsidRPr="00AA6B8C">
        <w:rPr>
          <w:b/>
          <w:lang w:eastAsia="ru-RU"/>
        </w:rPr>
        <w:t>ПРОФИЛАКТИКА  ВРЕДНЫХ</w:t>
      </w:r>
      <w:proofErr w:type="gramEnd"/>
      <w:r w:rsidRPr="00AA6B8C">
        <w:rPr>
          <w:b/>
          <w:lang w:eastAsia="ru-RU"/>
        </w:rPr>
        <w:t xml:space="preserve"> ПРИВЫЧЕК У НЕСОВЕРШЕННОЛЕТНИХ.</w:t>
      </w:r>
    </w:p>
    <w:p w:rsidR="002B759E" w:rsidRPr="00AA6B8C" w:rsidRDefault="002B759E" w:rsidP="002B759E">
      <w:pPr>
        <w:suppressAutoHyphens w:val="0"/>
        <w:rPr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2977"/>
        <w:gridCol w:w="3402"/>
      </w:tblGrid>
      <w:tr w:rsidR="00675F77" w:rsidRPr="00AA6B8C" w:rsidTr="002B759E">
        <w:tc>
          <w:tcPr>
            <w:tcW w:w="8506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Мониторинг вредных привычек (наблюдение , опрос, анкетирование)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</w:p>
        </w:tc>
      </w:tr>
      <w:tr w:rsidR="00675F77" w:rsidRPr="00AA6B8C" w:rsidTr="002B759E">
        <w:trPr>
          <w:trHeight w:val="781"/>
        </w:trPr>
        <w:tc>
          <w:tcPr>
            <w:tcW w:w="8506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Провести классные часы по профилактике вредных привычек (по программе)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 По плану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Соц. педагог,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Завуч по ВР,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</w:t>
            </w:r>
          </w:p>
        </w:tc>
      </w:tr>
      <w:tr w:rsidR="00675F77" w:rsidRPr="00AA6B8C" w:rsidTr="002B759E">
        <w:tc>
          <w:tcPr>
            <w:tcW w:w="8506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Просмотр и обсуждение фильмов о вредных привычках.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май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</w:t>
            </w:r>
          </w:p>
        </w:tc>
      </w:tr>
      <w:tr w:rsidR="00675F77" w:rsidRPr="00AA6B8C" w:rsidTr="002B759E">
        <w:tc>
          <w:tcPr>
            <w:tcW w:w="8506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 xml:space="preserve">Всемирный день борьбы со </w:t>
            </w:r>
            <w:proofErr w:type="spellStart"/>
            <w:r w:rsidRPr="00AA6B8C">
              <w:rPr>
                <w:lang w:eastAsia="ru-RU"/>
              </w:rPr>
              <w:t>спидом</w:t>
            </w:r>
            <w:proofErr w:type="spellEnd"/>
            <w:r w:rsidRPr="00AA6B8C">
              <w:rPr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Соц. педагог,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Завуч по ВР,</w:t>
            </w:r>
          </w:p>
          <w:p w:rsidR="002B759E" w:rsidRPr="00AA6B8C" w:rsidRDefault="002B759E" w:rsidP="002B759E">
            <w:pPr>
              <w:suppressAutoHyphens w:val="0"/>
              <w:rPr>
                <w:lang w:eastAsia="ru-RU"/>
              </w:rPr>
            </w:pPr>
            <w:r w:rsidRPr="00AA6B8C">
              <w:rPr>
                <w:lang w:eastAsia="ru-RU"/>
              </w:rPr>
              <w:t>классные руководители</w:t>
            </w:r>
          </w:p>
        </w:tc>
      </w:tr>
    </w:tbl>
    <w:p w:rsidR="00AA6B8C" w:rsidRDefault="00AA6B8C" w:rsidP="00765AF9">
      <w:pPr>
        <w:widowControl w:val="0"/>
        <w:tabs>
          <w:tab w:val="left" w:pos="501"/>
        </w:tabs>
        <w:suppressAutoHyphens w:val="0"/>
        <w:spacing w:line="360" w:lineRule="exact"/>
        <w:jc w:val="both"/>
        <w:outlineLvl w:val="5"/>
        <w:rPr>
          <w:b/>
          <w:bCs/>
          <w:spacing w:val="1"/>
          <w:sz w:val="22"/>
          <w:szCs w:val="22"/>
          <w:lang w:eastAsia="ru-RU"/>
        </w:rPr>
      </w:pPr>
    </w:p>
    <w:bookmarkEnd w:id="14"/>
    <w:p w:rsidR="00D677B9" w:rsidRDefault="00D677B9" w:rsidP="0007435F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</w:rPr>
      </w:pPr>
    </w:p>
    <w:p w:rsidR="00F21E9E" w:rsidRDefault="00F21E9E" w:rsidP="0007435F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</w:rPr>
      </w:pPr>
    </w:p>
    <w:p w:rsidR="00F21E9E" w:rsidRDefault="00F21E9E" w:rsidP="0007435F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</w:rPr>
      </w:pPr>
    </w:p>
    <w:p w:rsidR="00F21E9E" w:rsidRDefault="00F21E9E" w:rsidP="0007435F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</w:rPr>
      </w:pPr>
    </w:p>
    <w:p w:rsidR="00F21E9E" w:rsidRPr="00AA6B8C" w:rsidRDefault="00F21E9E" w:rsidP="0007435F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</w:rPr>
      </w:pPr>
    </w:p>
    <w:p w:rsidR="00D677B9" w:rsidRPr="00AA6B8C" w:rsidRDefault="00D677B9" w:rsidP="00A546F6">
      <w:pPr>
        <w:pStyle w:val="a5"/>
        <w:widowControl w:val="0"/>
        <w:numPr>
          <w:ilvl w:val="0"/>
          <w:numId w:val="31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eastAsia="Courier New" w:hAnsi="Times New Roman"/>
          <w:b/>
          <w:bCs/>
          <w:spacing w:val="1"/>
          <w:sz w:val="28"/>
          <w:szCs w:val="28"/>
          <w:lang w:eastAsia="ru-RU"/>
        </w:rPr>
      </w:pPr>
      <w:r w:rsidRPr="00AA6B8C">
        <w:rPr>
          <w:rFonts w:ascii="Times New Roman" w:eastAsia="Courier New" w:hAnsi="Times New Roman"/>
          <w:b/>
          <w:bCs/>
          <w:spacing w:val="1"/>
          <w:sz w:val="28"/>
          <w:szCs w:val="28"/>
          <w:lang w:eastAsia="ru-RU"/>
        </w:rPr>
        <w:lastRenderedPageBreak/>
        <w:t>ОБЕСПЕЧЕНИЕ БЕЗОПАСНОСТИ И СОВЕРШЕНСТВОВАНИЕ АНТИТЕРРОРИСТИЧЕСКОЙ УКРЕПЛЕННОСТИ ОБРАЗОВАТЕЛЬНОГО УЧРЕЖДЕНИЯ.</w:t>
      </w:r>
    </w:p>
    <w:p w:rsidR="00D677B9" w:rsidRPr="00AA6B8C" w:rsidRDefault="00D677B9" w:rsidP="005B7A99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rFonts w:eastAsia="Courier New"/>
          <w:b/>
          <w:bCs/>
          <w:spacing w:val="1"/>
          <w:sz w:val="22"/>
          <w:szCs w:val="22"/>
          <w:lang w:eastAsia="ru-RU"/>
        </w:rPr>
      </w:pPr>
    </w:p>
    <w:p w:rsidR="00D677B9" w:rsidRPr="00AA6B8C" w:rsidRDefault="00D677B9" w:rsidP="00A546F6">
      <w:pPr>
        <w:pStyle w:val="a5"/>
        <w:widowControl w:val="0"/>
        <w:numPr>
          <w:ilvl w:val="0"/>
          <w:numId w:val="22"/>
        </w:numPr>
        <w:tabs>
          <w:tab w:val="left" w:pos="759"/>
        </w:tabs>
        <w:spacing w:line="322" w:lineRule="exact"/>
        <w:ind w:right="300"/>
        <w:rPr>
          <w:rFonts w:ascii="Times New Roman" w:eastAsia="Courier New" w:hAnsi="Times New Roman"/>
          <w:b/>
          <w:bCs/>
          <w:spacing w:val="1"/>
          <w:lang w:eastAsia="ru-RU"/>
        </w:rPr>
      </w:pPr>
      <w:r w:rsidRPr="00AA6B8C">
        <w:rPr>
          <w:rFonts w:ascii="Times New Roman" w:eastAsia="Courier New" w:hAnsi="Times New Roman"/>
          <w:b/>
          <w:bCs/>
          <w:spacing w:val="1"/>
          <w:lang w:eastAsia="ru-RU"/>
        </w:rPr>
        <w:t>План мероприятий по противопожарной безопасности</w:t>
      </w:r>
    </w:p>
    <w:p w:rsidR="00D677B9" w:rsidRPr="00AA6B8C" w:rsidRDefault="00D677B9" w:rsidP="00D677B9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rFonts w:eastAsia="Courier New"/>
          <w:b/>
          <w:bCs/>
          <w:spacing w:val="1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222"/>
        <w:gridCol w:w="7699"/>
        <w:gridCol w:w="3413"/>
      </w:tblGrid>
      <w:tr w:rsidR="00675F77" w:rsidRPr="00AA6B8C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AA6B8C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AA6B8C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AA6B8C" w:rsidRDefault="00D677B9" w:rsidP="00D677B9">
            <w:pPr>
              <w:widowControl w:val="0"/>
              <w:suppressAutoHyphens w:val="0"/>
              <w:spacing w:line="274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>Разработка инструкции по правилам пожарной безопасности и планы эвакуации с порядком действий при пожаре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AA6B8C" w:rsidRDefault="00D677B9" w:rsidP="00D677B9">
            <w:pPr>
              <w:widowControl w:val="0"/>
              <w:suppressAutoHyphens w:val="0"/>
              <w:spacing w:line="274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AA6B8C">
              <w:rPr>
                <w:spacing w:val="3"/>
                <w:sz w:val="22"/>
                <w:szCs w:val="22"/>
                <w:lang w:eastAsia="ru-RU"/>
              </w:rPr>
              <w:t xml:space="preserve">Директор школы, отв. за </w:t>
            </w:r>
            <w:proofErr w:type="spellStart"/>
            <w:r w:rsidRPr="00AA6B8C">
              <w:rPr>
                <w:spacing w:val="3"/>
                <w:sz w:val="22"/>
                <w:szCs w:val="22"/>
                <w:lang w:eastAsia="ru-RU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Оформление противопожарного уголка в школе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 xml:space="preserve">Директор школы, отв. за </w:t>
            </w:r>
            <w:proofErr w:type="spellStart"/>
            <w:r w:rsidRPr="00675F77">
              <w:rPr>
                <w:spacing w:val="3"/>
                <w:sz w:val="22"/>
                <w:szCs w:val="22"/>
                <w:lang w:eastAsia="ru-RU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Издание приказа о ДПД и ДЮП. Разработка соответствующих положений.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 xml:space="preserve">Директор школы, отв. за </w:t>
            </w:r>
            <w:proofErr w:type="spellStart"/>
            <w:r w:rsidRPr="00675F77">
              <w:rPr>
                <w:spacing w:val="3"/>
                <w:sz w:val="22"/>
                <w:szCs w:val="22"/>
                <w:lang w:eastAsia="ru-RU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4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Издание приказов по пожарной безопасности и назначении ответственных за противопожарное состояние зданий и помещений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 xml:space="preserve">Директор школы, отв. за </w:t>
            </w:r>
            <w:proofErr w:type="spellStart"/>
            <w:r w:rsidRPr="00675F77">
              <w:rPr>
                <w:spacing w:val="3"/>
                <w:sz w:val="22"/>
                <w:szCs w:val="22"/>
                <w:lang w:eastAsia="ru-RU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Организация работы юных пожарных из числа обучающихся /ДЮП/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4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 xml:space="preserve">Директор школы, преподаватель ОБЖ, отв. за </w:t>
            </w:r>
            <w:proofErr w:type="spellStart"/>
            <w:r w:rsidRPr="00675F77">
              <w:rPr>
                <w:spacing w:val="3"/>
                <w:sz w:val="22"/>
                <w:szCs w:val="22"/>
                <w:lang w:eastAsia="ru-RU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4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Обучение работников школы Правилам пожарной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школы, отв. за</w:t>
            </w:r>
            <w:r w:rsidRPr="00675F77">
              <w:rPr>
                <w:sz w:val="22"/>
                <w:szCs w:val="22"/>
              </w:rPr>
              <w:t xml:space="preserve">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4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rPr>
                <w:sz w:val="22"/>
                <w:szCs w:val="22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Проведение с учащимися бесед и занятий по Правилам пожарной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Преподаватель ОБЖ</w:t>
            </w:r>
          </w:p>
        </w:tc>
      </w:tr>
      <w:tr w:rsidR="00675F77" w:rsidRPr="00675F77" w:rsidTr="00D677B9">
        <w:trPr>
          <w:trHeight w:hRule="exact" w:val="9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сентябрь</w:t>
            </w:r>
          </w:p>
          <w:p w:rsidR="00D677B9" w:rsidRPr="00675F77" w:rsidRDefault="00D677B9" w:rsidP="00D677B9">
            <w:pPr>
              <w:pStyle w:val="33"/>
              <w:shd w:val="clear" w:color="auto" w:fill="auto"/>
              <w:spacing w:before="120"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январь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Проведение с учащимися инструктажа по правилам пожарной безопасности с регистрацией в журнале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</w:t>
            </w:r>
            <w:proofErr w:type="spellStart"/>
            <w:r w:rsidRPr="00675F77">
              <w:rPr>
                <w:sz w:val="22"/>
                <w:szCs w:val="22"/>
              </w:rPr>
              <w:t>классн</w:t>
            </w:r>
            <w:proofErr w:type="spellEnd"/>
            <w:r w:rsidRPr="00675F77">
              <w:rPr>
                <w:sz w:val="22"/>
                <w:szCs w:val="22"/>
              </w:rPr>
              <w:t xml:space="preserve">. руководители,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Проверка исправности первичных средств пожаротушения, их состояние и сроки заправки.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 раза в год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Практическое занятие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школы, преподаватель ОБЖ</w:t>
            </w:r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оборудование запасных выходов из здания школы легко открывающимися запорами.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9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август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Проверить исправность электроустановок, </w:t>
            </w:r>
            <w:proofErr w:type="spellStart"/>
            <w:r w:rsidRPr="00675F77">
              <w:rPr>
                <w:sz w:val="22"/>
                <w:szCs w:val="22"/>
              </w:rPr>
              <w:t>электровыключателей</w:t>
            </w:r>
            <w:proofErr w:type="spellEnd"/>
            <w:r w:rsidRPr="00675F77">
              <w:rPr>
                <w:sz w:val="22"/>
                <w:szCs w:val="22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1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проведения, обязательное дежурство работников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Постоянно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Поддержка отсутствия на территории школы мусора.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август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Корректировка инструкции по пожарной и электробезопасности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август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Разработка порядка действий в случае возникновения пожара и ознакомить с ним сотрудников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69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Издание приказов об усилении пожарной безопасности в осенне-зимний и весенне-летний периоды.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Август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Контроль за техническим обслуживанием противопожарных систем подрядными организациями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</w:t>
            </w:r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школы, отв. за </w:t>
            </w:r>
            <w:proofErr w:type="spellStart"/>
            <w:r w:rsidRPr="00675F77">
              <w:rPr>
                <w:sz w:val="22"/>
                <w:szCs w:val="22"/>
              </w:rPr>
              <w:t>пож.безопасность</w:t>
            </w:r>
            <w:proofErr w:type="spellEnd"/>
          </w:p>
        </w:tc>
      </w:tr>
    </w:tbl>
    <w:p w:rsidR="005F5067" w:rsidRDefault="005F5067" w:rsidP="00D677B9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5F5067" w:rsidRPr="00675F77" w:rsidRDefault="005F5067" w:rsidP="00D677B9">
      <w:pPr>
        <w:widowControl w:val="0"/>
        <w:tabs>
          <w:tab w:val="left" w:pos="759"/>
        </w:tabs>
        <w:suppressAutoHyphens w:val="0"/>
        <w:spacing w:line="322" w:lineRule="exact"/>
        <w:ind w:right="300"/>
        <w:rPr>
          <w:b/>
          <w:sz w:val="22"/>
          <w:szCs w:val="22"/>
        </w:rPr>
      </w:pPr>
    </w:p>
    <w:p w:rsidR="00D677B9" w:rsidRPr="00675F77" w:rsidRDefault="00D677B9" w:rsidP="00A546F6">
      <w:pPr>
        <w:pStyle w:val="a5"/>
        <w:widowControl w:val="0"/>
        <w:numPr>
          <w:ilvl w:val="0"/>
          <w:numId w:val="22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hAnsi="Times New Roman"/>
          <w:b/>
        </w:rPr>
      </w:pPr>
      <w:r w:rsidRPr="00675F77">
        <w:rPr>
          <w:rFonts w:ascii="Times New Roman" w:eastAsia="Courier New" w:hAnsi="Times New Roman"/>
          <w:b/>
          <w:bCs/>
          <w:spacing w:val="1"/>
          <w:lang w:eastAsia="ru-RU"/>
        </w:rPr>
        <w:t>План антитеррористических мероприятий и мероприятий, направленных на безопасность учебного процесса и всех его участников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222"/>
        <w:gridCol w:w="7699"/>
        <w:gridCol w:w="3413"/>
      </w:tblGrid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Издать приказ о создании АРГ. Разработать положение и план работы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83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 Преподаватель ОБЖ</w:t>
            </w:r>
          </w:p>
        </w:tc>
      </w:tr>
      <w:tr w:rsidR="00675F77" w:rsidRPr="00675F77" w:rsidTr="00D677B9">
        <w:trPr>
          <w:trHeight w:hRule="exact" w:val="4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Проводить заседания АРГ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675F77" w:rsidRPr="00675F77" w:rsidTr="00D677B9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4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675F77" w:rsidRPr="00675F77" w:rsidTr="00D677B9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Составить схему оповещения о ЧС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 Преподаватель ОБЖ</w:t>
            </w:r>
          </w:p>
        </w:tc>
      </w:tr>
      <w:tr w:rsidR="00675F77" w:rsidRPr="00675F77" w:rsidTr="00D677B9">
        <w:trPr>
          <w:trHeight w:hRule="exact" w:val="10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10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10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4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или биологически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B9" w:rsidRPr="00675F77" w:rsidRDefault="00D677B9" w:rsidP="00D677B9">
            <w:pPr>
              <w:widowControl w:val="0"/>
              <w:suppressAutoHyphens w:val="0"/>
              <w:spacing w:line="278" w:lineRule="exact"/>
              <w:ind w:left="8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Директор школы Преподаватель ОБЖ</w:t>
            </w:r>
          </w:p>
        </w:tc>
      </w:tr>
      <w:tr w:rsidR="00675F77" w:rsidRPr="00675F77" w:rsidTr="00507915">
        <w:trPr>
          <w:trHeight w:hRule="exact" w:val="4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rPr>
                <w:sz w:val="22"/>
                <w:szCs w:val="22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опасными, угрозы взрыва и других ЧП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rPr>
                <w:sz w:val="22"/>
                <w:szCs w:val="22"/>
              </w:rPr>
            </w:pPr>
          </w:p>
        </w:tc>
      </w:tr>
      <w:tr w:rsidR="00675F77" w:rsidRPr="00675F77" w:rsidTr="00507915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60" w:line="210" w:lineRule="exact"/>
              <w:ind w:right="1120" w:firstLine="0"/>
              <w:jc w:val="right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Сентябрь,</w:t>
            </w:r>
          </w:p>
          <w:p w:rsidR="00507915" w:rsidRPr="00675F77" w:rsidRDefault="00507915" w:rsidP="00507915">
            <w:pPr>
              <w:pStyle w:val="33"/>
              <w:shd w:val="clear" w:color="auto" w:fill="auto"/>
              <w:spacing w:before="60"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Январь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Разработать графики дежурств администрации и персонала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</w:t>
            </w:r>
          </w:p>
        </w:tc>
      </w:tr>
      <w:tr w:rsidR="00675F77" w:rsidRPr="00675F77" w:rsidTr="00507915">
        <w:trPr>
          <w:trHeight w:hRule="exact" w:val="9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 Преподаватель ОБЖ</w:t>
            </w:r>
          </w:p>
        </w:tc>
      </w:tr>
      <w:tr w:rsidR="00675F77" w:rsidRPr="00675F77" w:rsidTr="00507915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right="1120" w:firstLine="0"/>
              <w:jc w:val="right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По графику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D46D61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675F77" w:rsidRPr="00675F77" w:rsidTr="00507915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8" w:lineRule="exact"/>
              <w:ind w:right="1120" w:firstLine="0"/>
              <w:jc w:val="right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D46D61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</w:tc>
      </w:tr>
      <w:tr w:rsidR="00675F77" w:rsidRPr="00675F77" w:rsidTr="00507915">
        <w:trPr>
          <w:trHeight w:hRule="exact" w:val="1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D46D61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</w:tc>
      </w:tr>
      <w:tr w:rsidR="00675F77" w:rsidRPr="00675F77" w:rsidTr="00507915">
        <w:trPr>
          <w:trHeight w:hRule="exact" w:val="1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ситуации, находок посторонних предметов, а также других сопутствующих тем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9C5B6E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ОБЖ</w:t>
            </w:r>
          </w:p>
        </w:tc>
      </w:tr>
      <w:tr w:rsidR="00675F77" w:rsidRPr="00675F77" w:rsidTr="00507915">
        <w:trPr>
          <w:trHeight w:hRule="exact" w:val="18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right="1120" w:firstLine="0"/>
              <w:jc w:val="right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Постоянно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собрание обучающихся в школе с целью мобилизации их бдительности. Обязать всех учащихся строго выполнять правила внутреннего распорядка в части пропускного режима. Обратить внимание обучающихся дежурных классов на особые условия дежурства в настоящий период, нахождения посторонних в школе, находка посторонних предметов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B6E" w:rsidRDefault="00507915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  <w:p w:rsidR="00507915" w:rsidRPr="00675F77" w:rsidRDefault="009C5B6E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ОБЖ</w:t>
            </w:r>
          </w:p>
        </w:tc>
      </w:tr>
      <w:tr w:rsidR="00675F77" w:rsidRPr="00675F77" w:rsidTr="00507915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Оформить общешкольный уголок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9C5B6E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ОБЖ</w:t>
            </w:r>
          </w:p>
        </w:tc>
      </w:tr>
      <w:tr w:rsidR="00675F77" w:rsidRPr="00675F77" w:rsidTr="00507915">
        <w:trPr>
          <w:trHeight w:hRule="exact" w:val="4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Ноябрь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декаду по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9C5B6E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 ОБЖ</w:t>
            </w:r>
          </w:p>
        </w:tc>
      </w:tr>
      <w:tr w:rsidR="00675F77" w:rsidRPr="00675F77" w:rsidTr="00507915">
        <w:trPr>
          <w:trHeight w:hRule="exact" w:val="4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Усилить контроль за пропускным режимом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</w:t>
            </w:r>
          </w:p>
        </w:tc>
      </w:tr>
      <w:tr w:rsidR="00675F77" w:rsidRPr="00675F77" w:rsidTr="00507915">
        <w:trPr>
          <w:trHeight w:hRule="exact" w:val="15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Сентябрь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совещание сотрудников школы по повышению бдительности на рабочих местах и вне рабочего времени. Обязать всех сотрудников школы, а особенно дежурных учителей строго выполнять правила внутреннего трудового распорядка в части пропускного режима, нахождения посторонних в школе, находок посторонних предметов.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</w:t>
            </w:r>
          </w:p>
        </w:tc>
      </w:tr>
      <w:tr w:rsidR="00675F77" w:rsidRPr="00675F77" w:rsidTr="00507915">
        <w:trPr>
          <w:trHeight w:hRule="exact" w:val="9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6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Сентябрь,</w:t>
            </w:r>
          </w:p>
          <w:p w:rsidR="00507915" w:rsidRPr="00675F77" w:rsidRDefault="00507915" w:rsidP="00507915">
            <w:pPr>
              <w:pStyle w:val="33"/>
              <w:shd w:val="clear" w:color="auto" w:fill="auto"/>
              <w:spacing w:before="60"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Январь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Провести инструктаж персонала школы, дежурных администраторов школы, дежурных учителей и сторожей по действиям в ЧС с записью в журнал инструктажа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Default="00507915" w:rsidP="009C5B6E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  <w:p w:rsidR="009C5B6E" w:rsidRPr="00675F77" w:rsidRDefault="009C5B6E" w:rsidP="009C5B6E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675F77" w:rsidRPr="00675F77" w:rsidTr="00507915">
        <w:trPr>
          <w:trHeight w:hRule="exact" w:val="1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Провести собрание </w:t>
            </w:r>
            <w:proofErr w:type="gramStart"/>
            <w:r w:rsidRPr="00675F77">
              <w:rPr>
                <w:sz w:val="22"/>
                <w:szCs w:val="22"/>
              </w:rPr>
              <w:t>родителей</w:t>
            </w:r>
            <w:proofErr w:type="gramEnd"/>
            <w:r w:rsidRPr="00675F77">
              <w:rPr>
                <w:sz w:val="22"/>
                <w:szCs w:val="22"/>
              </w:rPr>
              <w:t xml:space="preserve"> обучающихся в школе с целью мобилизации их бдительности. Обратить внимание родителей на правила внутреннего распорядка в школе и в частности на особые условия пропускного режима.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Default="00507915" w:rsidP="009C5B6E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  <w:p w:rsidR="009C5B6E" w:rsidRPr="00675F77" w:rsidRDefault="009C5B6E" w:rsidP="009C5B6E">
            <w:pPr>
              <w:pStyle w:val="33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675F77" w:rsidRPr="00675F77" w:rsidTr="00507915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19.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Издать приказы об усилении безопасности в праздничные дни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</w:t>
            </w:r>
          </w:p>
          <w:p w:rsidR="009C5B6E" w:rsidRPr="00675F77" w:rsidRDefault="009C5B6E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675F77" w:rsidRPr="00675F77" w:rsidTr="00507915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Проводить проверки совместно с ОВД и др. службами с составлением акта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Директор школы</w:t>
            </w:r>
          </w:p>
          <w:p w:rsidR="009C5B6E" w:rsidRPr="00675F77" w:rsidRDefault="009C5B6E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675F77" w:rsidRPr="00675F77" w:rsidTr="00507915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Контролировать проверку кнопки тревожной сигнализации, с обязательной записью в журнал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B6E" w:rsidRDefault="00507915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  <w:p w:rsidR="00507915" w:rsidRPr="00675F77" w:rsidRDefault="009C5B6E" w:rsidP="00507915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675F77" w:rsidRPr="00675F77" w:rsidTr="00507915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22.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Не допускать парковки бесхозного транспорта вблизи школы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B6E" w:rsidRDefault="00507915" w:rsidP="00507915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  <w:p w:rsidR="00507915" w:rsidRPr="00675F77" w:rsidRDefault="009C5B6E" w:rsidP="00507915">
            <w:pPr>
              <w:pStyle w:val="33"/>
              <w:shd w:val="clear" w:color="auto" w:fill="auto"/>
              <w:spacing w:after="0" w:line="283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675F77" w:rsidRPr="00675F77" w:rsidTr="00507915">
        <w:trPr>
          <w:trHeight w:hRule="exact" w:val="7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10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pStyle w:val="33"/>
              <w:shd w:val="clear" w:color="auto" w:fill="auto"/>
              <w:spacing w:after="0" w:line="210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>Своевременно вести учет и хранение документации по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Default="00507915" w:rsidP="009C5B6E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 w:rsidRPr="00675F77">
              <w:rPr>
                <w:sz w:val="22"/>
                <w:szCs w:val="22"/>
              </w:rPr>
              <w:t xml:space="preserve">Директор школы </w:t>
            </w:r>
          </w:p>
          <w:p w:rsidR="009C5B6E" w:rsidRPr="00675F77" w:rsidRDefault="009C5B6E" w:rsidP="009C5B6E">
            <w:pPr>
              <w:pStyle w:val="33"/>
              <w:shd w:val="clear" w:color="auto" w:fill="auto"/>
              <w:spacing w:after="0" w:line="278" w:lineRule="exact"/>
              <w:ind w:lef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</w:tbl>
    <w:p w:rsidR="00AA6B8C" w:rsidRDefault="00AA6B8C" w:rsidP="00D46D61">
      <w:pPr>
        <w:widowControl w:val="0"/>
        <w:tabs>
          <w:tab w:val="left" w:pos="759"/>
        </w:tabs>
        <w:spacing w:line="322" w:lineRule="exact"/>
        <w:ind w:right="300"/>
        <w:rPr>
          <w:b/>
          <w:sz w:val="22"/>
          <w:szCs w:val="22"/>
        </w:rPr>
      </w:pPr>
    </w:p>
    <w:p w:rsidR="00AA6B8C" w:rsidRPr="00675F77" w:rsidRDefault="00AA6B8C" w:rsidP="00D677B9">
      <w:pPr>
        <w:widowControl w:val="0"/>
        <w:tabs>
          <w:tab w:val="left" w:pos="759"/>
        </w:tabs>
        <w:spacing w:line="322" w:lineRule="exact"/>
        <w:ind w:right="300"/>
        <w:jc w:val="center"/>
        <w:rPr>
          <w:b/>
          <w:sz w:val="22"/>
          <w:szCs w:val="22"/>
        </w:rPr>
      </w:pPr>
    </w:p>
    <w:p w:rsidR="00507915" w:rsidRPr="00675F77" w:rsidRDefault="00507915" w:rsidP="00A546F6">
      <w:pPr>
        <w:pStyle w:val="a5"/>
        <w:widowControl w:val="0"/>
        <w:numPr>
          <w:ilvl w:val="0"/>
          <w:numId w:val="31"/>
        </w:numPr>
        <w:tabs>
          <w:tab w:val="left" w:pos="759"/>
        </w:tabs>
        <w:spacing w:line="322" w:lineRule="exact"/>
        <w:ind w:right="300"/>
        <w:jc w:val="center"/>
        <w:rPr>
          <w:rStyle w:val="60pt"/>
          <w:rFonts w:eastAsia="Calibri"/>
          <w:color w:val="auto"/>
          <w:sz w:val="28"/>
          <w:szCs w:val="28"/>
        </w:rPr>
      </w:pPr>
      <w:r w:rsidRPr="00675F77">
        <w:rPr>
          <w:rStyle w:val="60pt"/>
          <w:rFonts w:eastAsia="Calibri"/>
          <w:color w:val="auto"/>
          <w:sz w:val="28"/>
          <w:szCs w:val="28"/>
        </w:rPr>
        <w:t>Укрепление материально - технической базы школы, хозяйственная деятельность</w:t>
      </w:r>
    </w:p>
    <w:p w:rsidR="00507915" w:rsidRPr="00675F77" w:rsidRDefault="00507915" w:rsidP="00D677B9">
      <w:pPr>
        <w:widowControl w:val="0"/>
        <w:tabs>
          <w:tab w:val="left" w:pos="759"/>
        </w:tabs>
        <w:spacing w:line="322" w:lineRule="exact"/>
        <w:ind w:right="300"/>
        <w:jc w:val="center"/>
        <w:rPr>
          <w:rStyle w:val="60pt"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0488"/>
      </w:tblGrid>
      <w:tr w:rsidR="00675F77" w:rsidRPr="00675F77" w:rsidTr="00507915">
        <w:trPr>
          <w:trHeight w:hRule="exact" w:val="4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rPr>
                <w:rFonts w:eastAsia="Courier New"/>
                <w:sz w:val="22"/>
                <w:szCs w:val="22"/>
                <w:lang w:eastAsia="ru-RU"/>
              </w:rPr>
            </w:pP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10" w:lineRule="exact"/>
              <w:ind w:left="4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b/>
                <w:bCs/>
                <w:spacing w:val="3"/>
                <w:sz w:val="22"/>
                <w:szCs w:val="22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675F77" w:rsidRPr="00675F77" w:rsidTr="00507915">
        <w:trPr>
          <w:trHeight w:hRule="exact" w:val="6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675F77" w:rsidP="00C138CB">
            <w:pPr>
              <w:widowControl w:val="0"/>
              <w:suppressAutoHyphens w:val="0"/>
              <w:spacing w:line="274" w:lineRule="exact"/>
              <w:ind w:left="4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Подготовка школы к новому 20</w:t>
            </w:r>
            <w:r w:rsidR="00D46D61">
              <w:rPr>
                <w:spacing w:val="3"/>
                <w:sz w:val="22"/>
                <w:szCs w:val="22"/>
                <w:lang w:eastAsia="ru-RU"/>
              </w:rPr>
              <w:t>21</w:t>
            </w:r>
            <w:r w:rsidR="00507915" w:rsidRPr="00675F77">
              <w:rPr>
                <w:spacing w:val="3"/>
                <w:sz w:val="22"/>
                <w:szCs w:val="22"/>
                <w:lang w:eastAsia="ru-RU"/>
              </w:rPr>
              <w:t>-20</w:t>
            </w:r>
            <w:r w:rsidRPr="00675F77">
              <w:rPr>
                <w:spacing w:val="3"/>
                <w:sz w:val="22"/>
                <w:szCs w:val="22"/>
                <w:lang w:eastAsia="ru-RU"/>
              </w:rPr>
              <w:t>2</w:t>
            </w:r>
            <w:r w:rsidR="00D46D61">
              <w:rPr>
                <w:spacing w:val="3"/>
                <w:sz w:val="22"/>
                <w:szCs w:val="22"/>
                <w:lang w:eastAsia="ru-RU"/>
              </w:rPr>
              <w:t>2</w:t>
            </w:r>
            <w:r w:rsidR="00507915" w:rsidRPr="00675F77">
              <w:rPr>
                <w:spacing w:val="3"/>
                <w:sz w:val="22"/>
                <w:szCs w:val="22"/>
                <w:lang w:eastAsia="ru-RU"/>
              </w:rPr>
              <w:t xml:space="preserve"> учебному году. Составление акта готовности школы к новому учебному году</w:t>
            </w:r>
          </w:p>
        </w:tc>
      </w:tr>
      <w:tr w:rsidR="00675F77" w:rsidRPr="00675F77" w:rsidTr="00507915">
        <w:trPr>
          <w:trHeight w:hRule="exact" w:val="6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74" w:lineRule="exact"/>
              <w:ind w:left="4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Мероприятия по охране труда в учреждении. Утверждение приказов по ОТ и ТБ.</w:t>
            </w:r>
          </w:p>
        </w:tc>
      </w:tr>
      <w:tr w:rsidR="00675F77" w:rsidRPr="00675F77" w:rsidTr="00507915">
        <w:trPr>
          <w:trHeight w:hRule="exact" w:val="39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10" w:lineRule="exact"/>
              <w:ind w:left="4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Подготовка школы к зимнему сезону</w:t>
            </w:r>
          </w:p>
        </w:tc>
      </w:tr>
      <w:tr w:rsidR="00675F77" w:rsidRPr="00675F77" w:rsidTr="00507915">
        <w:trPr>
          <w:trHeight w:hRule="exact" w:val="6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75F77" w:rsidRDefault="00507915" w:rsidP="00507915">
            <w:pPr>
              <w:widowControl w:val="0"/>
              <w:suppressAutoHyphens w:val="0"/>
              <w:spacing w:line="274" w:lineRule="exact"/>
              <w:ind w:left="40"/>
              <w:rPr>
                <w:spacing w:val="3"/>
                <w:sz w:val="22"/>
                <w:szCs w:val="22"/>
                <w:lang w:eastAsia="ru-RU"/>
              </w:rPr>
            </w:pPr>
            <w:r w:rsidRPr="00675F77">
              <w:rPr>
                <w:spacing w:val="3"/>
                <w:sz w:val="22"/>
                <w:szCs w:val="22"/>
                <w:lang w:eastAsia="ru-RU"/>
              </w:rPr>
              <w:t>Проверка состояния электрооборудования, пожарной безопасности в учреждении. Проведение инвентаризации.</w:t>
            </w:r>
          </w:p>
        </w:tc>
      </w:tr>
      <w:tr w:rsidR="00507915" w:rsidRPr="006D37C5" w:rsidTr="00507915">
        <w:trPr>
          <w:trHeight w:hRule="exact" w:val="39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Очистка подъездных и эвакуационных путей от снега.</w:t>
            </w:r>
          </w:p>
        </w:tc>
      </w:tr>
      <w:tr w:rsidR="00507915" w:rsidRPr="006D37C5" w:rsidTr="00507915">
        <w:trPr>
          <w:trHeight w:hRule="exact" w:val="39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Генеральная уборка школы.</w:t>
            </w:r>
          </w:p>
        </w:tc>
      </w:tr>
      <w:tr w:rsidR="00507915" w:rsidRPr="006D37C5" w:rsidTr="00507915">
        <w:trPr>
          <w:trHeight w:hRule="exact" w:val="6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83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Учет и систематизация наглядных пособий в школе. Составление плана ремонта школы на следующий год.</w:t>
            </w:r>
          </w:p>
        </w:tc>
      </w:tr>
      <w:tr w:rsidR="00507915" w:rsidRPr="006D37C5" w:rsidTr="00507915">
        <w:trPr>
          <w:trHeight w:hRule="exact" w:val="39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Посев цветочной рассады.</w:t>
            </w:r>
          </w:p>
        </w:tc>
      </w:tr>
      <w:tr w:rsidR="00507915" w:rsidRPr="006D37C5" w:rsidTr="00507915">
        <w:trPr>
          <w:trHeight w:hRule="exact" w:val="39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Уборка территории.</w:t>
            </w:r>
          </w:p>
        </w:tc>
      </w:tr>
      <w:tr w:rsidR="00507915" w:rsidRPr="006D37C5" w:rsidTr="00507915">
        <w:trPr>
          <w:trHeight w:hRule="exact" w:val="6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78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Уборка территории. Посев, посадка цветов</w:t>
            </w:r>
          </w:p>
        </w:tc>
      </w:tr>
      <w:tr w:rsidR="00507915" w:rsidRPr="006D37C5" w:rsidTr="00507915">
        <w:trPr>
          <w:trHeight w:hRule="exact" w:val="68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10" w:lineRule="exact"/>
              <w:ind w:left="6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15" w:rsidRPr="006D37C5" w:rsidRDefault="00507915" w:rsidP="00507915">
            <w:pPr>
              <w:widowControl w:val="0"/>
              <w:suppressAutoHyphens w:val="0"/>
              <w:spacing w:line="274" w:lineRule="exact"/>
              <w:ind w:left="40"/>
              <w:rPr>
                <w:color w:val="000000"/>
                <w:spacing w:val="3"/>
                <w:sz w:val="22"/>
                <w:szCs w:val="22"/>
                <w:lang w:eastAsia="ru-RU"/>
              </w:rPr>
            </w:pP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Покраска классных комнат, спортивного зала, </w:t>
            </w:r>
            <w:r w:rsidR="00D46D61"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>столовой.</w:t>
            </w:r>
            <w:r w:rsidRPr="006D37C5">
              <w:rPr>
                <w:color w:val="000000"/>
                <w:spacing w:val="3"/>
                <w:sz w:val="22"/>
                <w:szCs w:val="22"/>
                <w:lang w:eastAsia="ru-RU"/>
              </w:rPr>
              <w:t xml:space="preserve"> Текущий ремонт школы по подготовке к зиме.</w:t>
            </w:r>
          </w:p>
        </w:tc>
      </w:tr>
    </w:tbl>
    <w:p w:rsidR="0007435F" w:rsidRPr="0007435F" w:rsidRDefault="0007435F" w:rsidP="0007435F">
      <w:pPr>
        <w:widowControl w:val="0"/>
        <w:tabs>
          <w:tab w:val="left" w:pos="1519"/>
        </w:tabs>
        <w:suppressAutoHyphens w:val="0"/>
        <w:spacing w:line="360" w:lineRule="exact"/>
        <w:jc w:val="both"/>
        <w:outlineLvl w:val="5"/>
        <w:rPr>
          <w:b/>
          <w:bCs/>
          <w:color w:val="FF0000"/>
          <w:sz w:val="26"/>
          <w:szCs w:val="26"/>
          <w:lang w:eastAsia="ru-RU"/>
        </w:rPr>
      </w:pPr>
    </w:p>
    <w:p w:rsidR="0007435F" w:rsidRDefault="0007435F" w:rsidP="00A546F6">
      <w:pPr>
        <w:pStyle w:val="a5"/>
        <w:widowControl w:val="0"/>
        <w:numPr>
          <w:ilvl w:val="0"/>
          <w:numId w:val="31"/>
        </w:numPr>
        <w:tabs>
          <w:tab w:val="left" w:pos="759"/>
        </w:tabs>
        <w:spacing w:line="322" w:lineRule="exact"/>
        <w:ind w:right="300"/>
        <w:jc w:val="center"/>
        <w:rPr>
          <w:rFonts w:ascii="Times New Roman" w:hAnsi="Times New Roman"/>
          <w:b/>
          <w:sz w:val="28"/>
          <w:szCs w:val="28"/>
        </w:rPr>
      </w:pPr>
      <w:r w:rsidRPr="0007435F">
        <w:rPr>
          <w:rFonts w:ascii="Times New Roman" w:hAnsi="Times New Roman"/>
          <w:b/>
          <w:sz w:val="28"/>
          <w:szCs w:val="28"/>
        </w:rPr>
        <w:t>Ожидаемые результаты в конце 20</w:t>
      </w:r>
      <w:r w:rsidR="00C138CB">
        <w:rPr>
          <w:rFonts w:ascii="Times New Roman" w:hAnsi="Times New Roman"/>
          <w:b/>
          <w:sz w:val="28"/>
          <w:szCs w:val="28"/>
        </w:rPr>
        <w:t>2</w:t>
      </w:r>
      <w:r w:rsidR="003A05AF">
        <w:rPr>
          <w:rFonts w:ascii="Times New Roman" w:hAnsi="Times New Roman"/>
          <w:b/>
          <w:sz w:val="28"/>
          <w:szCs w:val="28"/>
        </w:rPr>
        <w:t>1</w:t>
      </w:r>
      <w:r w:rsidR="000946B7">
        <w:rPr>
          <w:rFonts w:ascii="Times New Roman" w:hAnsi="Times New Roman"/>
          <w:b/>
          <w:sz w:val="28"/>
          <w:szCs w:val="28"/>
        </w:rPr>
        <w:t>-202</w:t>
      </w:r>
      <w:r w:rsidR="003A05AF">
        <w:rPr>
          <w:rFonts w:ascii="Times New Roman" w:hAnsi="Times New Roman"/>
          <w:b/>
          <w:sz w:val="28"/>
          <w:szCs w:val="28"/>
        </w:rPr>
        <w:t>2</w:t>
      </w:r>
      <w:r w:rsidRPr="000743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7435F" w:rsidRPr="0007435F" w:rsidRDefault="0007435F" w:rsidP="00A546F6">
      <w:pPr>
        <w:widowControl w:val="0"/>
        <w:numPr>
          <w:ilvl w:val="0"/>
          <w:numId w:val="30"/>
        </w:numPr>
        <w:tabs>
          <w:tab w:val="left" w:pos="252"/>
        </w:tabs>
        <w:suppressAutoHyphens w:val="0"/>
        <w:spacing w:line="312" w:lineRule="exact"/>
        <w:jc w:val="both"/>
        <w:rPr>
          <w:spacing w:val="3"/>
          <w:sz w:val="22"/>
          <w:szCs w:val="22"/>
          <w:lang w:eastAsia="ru-RU"/>
        </w:rPr>
      </w:pPr>
      <w:r w:rsidRPr="0007435F">
        <w:rPr>
          <w:spacing w:val="3"/>
          <w:sz w:val="22"/>
          <w:szCs w:val="22"/>
          <w:lang w:eastAsia="ru-RU"/>
        </w:rPr>
        <w:t>Удовлетворение социального запроса в обучении, образовании и воспитании детей.</w:t>
      </w:r>
    </w:p>
    <w:p w:rsidR="0007435F" w:rsidRPr="0007435F" w:rsidRDefault="0007435F" w:rsidP="00A546F6">
      <w:pPr>
        <w:widowControl w:val="0"/>
        <w:numPr>
          <w:ilvl w:val="0"/>
          <w:numId w:val="30"/>
        </w:numPr>
        <w:tabs>
          <w:tab w:val="left" w:pos="252"/>
        </w:tabs>
        <w:suppressAutoHyphens w:val="0"/>
        <w:spacing w:line="312" w:lineRule="exact"/>
        <w:ind w:right="500"/>
        <w:jc w:val="both"/>
        <w:rPr>
          <w:spacing w:val="3"/>
          <w:sz w:val="22"/>
          <w:szCs w:val="22"/>
          <w:lang w:eastAsia="ru-RU"/>
        </w:rPr>
      </w:pPr>
      <w:r w:rsidRPr="0007435F">
        <w:rPr>
          <w:spacing w:val="3"/>
          <w:sz w:val="22"/>
          <w:szCs w:val="22"/>
          <w:lang w:eastAsia="ru-RU"/>
        </w:rPr>
        <w:t>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</w:p>
    <w:p w:rsidR="0007435F" w:rsidRPr="0007435F" w:rsidRDefault="0007435F" w:rsidP="00A546F6">
      <w:pPr>
        <w:widowControl w:val="0"/>
        <w:numPr>
          <w:ilvl w:val="0"/>
          <w:numId w:val="30"/>
        </w:numPr>
        <w:tabs>
          <w:tab w:val="left" w:pos="252"/>
        </w:tabs>
        <w:suppressAutoHyphens w:val="0"/>
        <w:spacing w:line="312" w:lineRule="exact"/>
        <w:jc w:val="both"/>
        <w:rPr>
          <w:spacing w:val="3"/>
          <w:sz w:val="22"/>
          <w:szCs w:val="22"/>
          <w:lang w:eastAsia="ru-RU"/>
        </w:rPr>
      </w:pPr>
      <w:r w:rsidRPr="0007435F">
        <w:rPr>
          <w:spacing w:val="3"/>
          <w:sz w:val="22"/>
          <w:szCs w:val="22"/>
          <w:lang w:eastAsia="ru-RU"/>
        </w:rPr>
        <w:lastRenderedPageBreak/>
        <w:t>Повышение качества образованности школьника, уровня его воспитанности.</w:t>
      </w:r>
    </w:p>
    <w:p w:rsidR="0007435F" w:rsidRPr="0007435F" w:rsidRDefault="0007435F" w:rsidP="00A546F6">
      <w:pPr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line="312" w:lineRule="exact"/>
        <w:jc w:val="both"/>
        <w:rPr>
          <w:spacing w:val="3"/>
          <w:sz w:val="22"/>
          <w:szCs w:val="22"/>
          <w:lang w:eastAsia="ru-RU"/>
        </w:rPr>
      </w:pPr>
      <w:r w:rsidRPr="0007435F">
        <w:rPr>
          <w:spacing w:val="3"/>
          <w:sz w:val="22"/>
          <w:szCs w:val="22"/>
          <w:lang w:eastAsia="ru-RU"/>
        </w:rPr>
        <w:t>Личностный</w:t>
      </w:r>
      <w:r w:rsidRPr="0007435F">
        <w:rPr>
          <w:spacing w:val="3"/>
          <w:sz w:val="22"/>
          <w:szCs w:val="22"/>
          <w:lang w:eastAsia="ru-RU"/>
        </w:rPr>
        <w:tab/>
        <w:t>рост каждого учащегося, снижение количественного состава учащихся группы «риска».</w:t>
      </w:r>
    </w:p>
    <w:p w:rsidR="0007435F" w:rsidRPr="0007435F" w:rsidRDefault="0007435F" w:rsidP="00A546F6">
      <w:pPr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after="176" w:line="317" w:lineRule="exact"/>
        <w:ind w:right="220"/>
        <w:jc w:val="both"/>
        <w:rPr>
          <w:spacing w:val="3"/>
          <w:sz w:val="22"/>
          <w:szCs w:val="22"/>
          <w:lang w:eastAsia="ru-RU"/>
        </w:rPr>
      </w:pPr>
      <w:r w:rsidRPr="0007435F">
        <w:rPr>
          <w:spacing w:val="3"/>
          <w:sz w:val="22"/>
          <w:szCs w:val="22"/>
          <w:lang w:eastAsia="ru-RU"/>
        </w:rPr>
        <w:t>Адаптация выпускника в социум - готовность к самостоятельному выбору и принятию решения, усиление ответственности за последствия своих поступков.</w:t>
      </w:r>
    </w:p>
    <w:sectPr w:rsidR="0007435F" w:rsidRPr="0007435F" w:rsidSect="003C3864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44CA46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792EA5"/>
    <w:multiLevelType w:val="multilevel"/>
    <w:tmpl w:val="6226E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1E07C8"/>
    <w:multiLevelType w:val="hybridMultilevel"/>
    <w:tmpl w:val="802EFDBA"/>
    <w:lvl w:ilvl="0" w:tplc="6A967474">
      <w:start w:val="9"/>
      <w:numFmt w:val="decimal"/>
      <w:lvlText w:val="%1"/>
      <w:lvlJc w:val="left"/>
      <w:pPr>
        <w:ind w:left="273" w:hanging="164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F5EED74">
      <w:numFmt w:val="bullet"/>
      <w:lvlText w:val="•"/>
      <w:lvlJc w:val="left"/>
      <w:pPr>
        <w:ind w:left="888" w:hanging="164"/>
      </w:pPr>
      <w:rPr>
        <w:rFonts w:hint="default"/>
        <w:lang w:val="ru-RU" w:eastAsia="ru-RU" w:bidi="ru-RU"/>
      </w:rPr>
    </w:lvl>
    <w:lvl w:ilvl="2" w:tplc="2C9E3024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3" w:tplc="1ECCF6EC">
      <w:numFmt w:val="bullet"/>
      <w:lvlText w:val="•"/>
      <w:lvlJc w:val="left"/>
      <w:pPr>
        <w:ind w:left="2105" w:hanging="164"/>
      </w:pPr>
      <w:rPr>
        <w:rFonts w:hint="default"/>
        <w:lang w:val="ru-RU" w:eastAsia="ru-RU" w:bidi="ru-RU"/>
      </w:rPr>
    </w:lvl>
    <w:lvl w:ilvl="4" w:tplc="485C7A38">
      <w:numFmt w:val="bullet"/>
      <w:lvlText w:val="•"/>
      <w:lvlJc w:val="left"/>
      <w:pPr>
        <w:ind w:left="2714" w:hanging="164"/>
      </w:pPr>
      <w:rPr>
        <w:rFonts w:hint="default"/>
        <w:lang w:val="ru-RU" w:eastAsia="ru-RU" w:bidi="ru-RU"/>
      </w:rPr>
    </w:lvl>
    <w:lvl w:ilvl="5" w:tplc="4AC26A50">
      <w:numFmt w:val="bullet"/>
      <w:lvlText w:val="•"/>
      <w:lvlJc w:val="left"/>
      <w:pPr>
        <w:ind w:left="3323" w:hanging="164"/>
      </w:pPr>
      <w:rPr>
        <w:rFonts w:hint="default"/>
        <w:lang w:val="ru-RU" w:eastAsia="ru-RU" w:bidi="ru-RU"/>
      </w:rPr>
    </w:lvl>
    <w:lvl w:ilvl="6" w:tplc="E250CDD6">
      <w:numFmt w:val="bullet"/>
      <w:lvlText w:val="•"/>
      <w:lvlJc w:val="left"/>
      <w:pPr>
        <w:ind w:left="3931" w:hanging="164"/>
      </w:pPr>
      <w:rPr>
        <w:rFonts w:hint="default"/>
        <w:lang w:val="ru-RU" w:eastAsia="ru-RU" w:bidi="ru-RU"/>
      </w:rPr>
    </w:lvl>
    <w:lvl w:ilvl="7" w:tplc="39024C52">
      <w:numFmt w:val="bullet"/>
      <w:lvlText w:val="•"/>
      <w:lvlJc w:val="left"/>
      <w:pPr>
        <w:ind w:left="4540" w:hanging="164"/>
      </w:pPr>
      <w:rPr>
        <w:rFonts w:hint="default"/>
        <w:lang w:val="ru-RU" w:eastAsia="ru-RU" w:bidi="ru-RU"/>
      </w:rPr>
    </w:lvl>
    <w:lvl w:ilvl="8" w:tplc="4B4ACFF0">
      <w:numFmt w:val="bullet"/>
      <w:lvlText w:val="•"/>
      <w:lvlJc w:val="left"/>
      <w:pPr>
        <w:ind w:left="5148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07FC718E"/>
    <w:multiLevelType w:val="multilevel"/>
    <w:tmpl w:val="3CD87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965CB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C570CD0"/>
    <w:multiLevelType w:val="hybridMultilevel"/>
    <w:tmpl w:val="97FAD87A"/>
    <w:lvl w:ilvl="0" w:tplc="4502E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317156C"/>
    <w:multiLevelType w:val="hybridMultilevel"/>
    <w:tmpl w:val="23A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973FA"/>
    <w:multiLevelType w:val="hybridMultilevel"/>
    <w:tmpl w:val="9C90E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0695E"/>
    <w:multiLevelType w:val="multilevel"/>
    <w:tmpl w:val="2A3CC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5C7CDC"/>
    <w:multiLevelType w:val="hybridMultilevel"/>
    <w:tmpl w:val="CB8437CC"/>
    <w:lvl w:ilvl="0" w:tplc="73D6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241013"/>
    <w:multiLevelType w:val="hybridMultilevel"/>
    <w:tmpl w:val="EFC8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A43B0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10780"/>
    <w:multiLevelType w:val="multilevel"/>
    <w:tmpl w:val="DCBA6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B40684"/>
    <w:multiLevelType w:val="hybridMultilevel"/>
    <w:tmpl w:val="F82C587E"/>
    <w:lvl w:ilvl="0" w:tplc="3BE06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84BC8"/>
    <w:multiLevelType w:val="multilevel"/>
    <w:tmpl w:val="EEE8E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7B42B8"/>
    <w:multiLevelType w:val="multilevel"/>
    <w:tmpl w:val="ABBE4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9629E"/>
    <w:multiLevelType w:val="multilevel"/>
    <w:tmpl w:val="04463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5534D4"/>
    <w:multiLevelType w:val="multilevel"/>
    <w:tmpl w:val="B5C6F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8F455C"/>
    <w:multiLevelType w:val="hybridMultilevel"/>
    <w:tmpl w:val="6F3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90FE7"/>
    <w:multiLevelType w:val="multilevel"/>
    <w:tmpl w:val="ADFE6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9763A8"/>
    <w:multiLevelType w:val="hybridMultilevel"/>
    <w:tmpl w:val="DFCC32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B3B95"/>
    <w:multiLevelType w:val="hybridMultilevel"/>
    <w:tmpl w:val="12546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9E1"/>
    <w:multiLevelType w:val="multilevel"/>
    <w:tmpl w:val="AF443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F64B75"/>
    <w:multiLevelType w:val="hybridMultilevel"/>
    <w:tmpl w:val="1454223E"/>
    <w:lvl w:ilvl="0" w:tplc="1DAA432A">
      <w:start w:val="1"/>
      <w:numFmt w:val="decimal"/>
      <w:lvlText w:val="%1."/>
      <w:lvlJc w:val="left"/>
      <w:pPr>
        <w:ind w:left="465" w:hanging="181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78E35D2">
      <w:numFmt w:val="bullet"/>
      <w:lvlText w:val="•"/>
      <w:lvlJc w:val="left"/>
      <w:pPr>
        <w:ind w:left="2004" w:hanging="181"/>
      </w:pPr>
      <w:rPr>
        <w:rFonts w:hint="default"/>
        <w:lang w:val="ru-RU" w:eastAsia="ru-RU" w:bidi="ru-RU"/>
      </w:rPr>
    </w:lvl>
    <w:lvl w:ilvl="2" w:tplc="1E2CF618">
      <w:numFmt w:val="bullet"/>
      <w:lvlText w:val="•"/>
      <w:lvlJc w:val="left"/>
      <w:pPr>
        <w:ind w:left="3544" w:hanging="181"/>
      </w:pPr>
      <w:rPr>
        <w:rFonts w:hint="default"/>
        <w:lang w:val="ru-RU" w:eastAsia="ru-RU" w:bidi="ru-RU"/>
      </w:rPr>
    </w:lvl>
    <w:lvl w:ilvl="3" w:tplc="95C2D840">
      <w:numFmt w:val="bullet"/>
      <w:lvlText w:val="•"/>
      <w:lvlJc w:val="left"/>
      <w:pPr>
        <w:ind w:left="5084" w:hanging="181"/>
      </w:pPr>
      <w:rPr>
        <w:rFonts w:hint="default"/>
        <w:lang w:val="ru-RU" w:eastAsia="ru-RU" w:bidi="ru-RU"/>
      </w:rPr>
    </w:lvl>
    <w:lvl w:ilvl="4" w:tplc="CFC4525A">
      <w:numFmt w:val="bullet"/>
      <w:lvlText w:val="•"/>
      <w:lvlJc w:val="left"/>
      <w:pPr>
        <w:ind w:left="6624" w:hanging="181"/>
      </w:pPr>
      <w:rPr>
        <w:rFonts w:hint="default"/>
        <w:lang w:val="ru-RU" w:eastAsia="ru-RU" w:bidi="ru-RU"/>
      </w:rPr>
    </w:lvl>
    <w:lvl w:ilvl="5" w:tplc="9D460CB2">
      <w:numFmt w:val="bullet"/>
      <w:lvlText w:val="•"/>
      <w:lvlJc w:val="left"/>
      <w:pPr>
        <w:ind w:left="8163" w:hanging="181"/>
      </w:pPr>
      <w:rPr>
        <w:rFonts w:hint="default"/>
        <w:lang w:val="ru-RU" w:eastAsia="ru-RU" w:bidi="ru-RU"/>
      </w:rPr>
    </w:lvl>
    <w:lvl w:ilvl="6" w:tplc="8954CAF6">
      <w:numFmt w:val="bullet"/>
      <w:lvlText w:val="•"/>
      <w:lvlJc w:val="left"/>
      <w:pPr>
        <w:ind w:left="9703" w:hanging="181"/>
      </w:pPr>
      <w:rPr>
        <w:rFonts w:hint="default"/>
        <w:lang w:val="ru-RU" w:eastAsia="ru-RU" w:bidi="ru-RU"/>
      </w:rPr>
    </w:lvl>
    <w:lvl w:ilvl="7" w:tplc="D9148288">
      <w:numFmt w:val="bullet"/>
      <w:lvlText w:val="•"/>
      <w:lvlJc w:val="left"/>
      <w:pPr>
        <w:ind w:left="11243" w:hanging="181"/>
      </w:pPr>
      <w:rPr>
        <w:rFonts w:hint="default"/>
        <w:lang w:val="ru-RU" w:eastAsia="ru-RU" w:bidi="ru-RU"/>
      </w:rPr>
    </w:lvl>
    <w:lvl w:ilvl="8" w:tplc="25769E20">
      <w:numFmt w:val="bullet"/>
      <w:lvlText w:val="•"/>
      <w:lvlJc w:val="left"/>
      <w:pPr>
        <w:ind w:left="12783" w:hanging="181"/>
      </w:pPr>
      <w:rPr>
        <w:rFonts w:hint="default"/>
        <w:lang w:val="ru-RU" w:eastAsia="ru-RU" w:bidi="ru-RU"/>
      </w:rPr>
    </w:lvl>
  </w:abstractNum>
  <w:abstractNum w:abstractNumId="33" w15:restartNumberingAfterBreak="0">
    <w:nsid w:val="64E44B96"/>
    <w:multiLevelType w:val="multilevel"/>
    <w:tmpl w:val="50E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D80584"/>
    <w:multiLevelType w:val="multilevel"/>
    <w:tmpl w:val="9DC6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5B145F"/>
    <w:multiLevelType w:val="multilevel"/>
    <w:tmpl w:val="1BF024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F7131"/>
    <w:multiLevelType w:val="hybridMultilevel"/>
    <w:tmpl w:val="A2BEEAFA"/>
    <w:lvl w:ilvl="0" w:tplc="C4D26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AA01730"/>
    <w:multiLevelType w:val="hybridMultilevel"/>
    <w:tmpl w:val="6162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2953"/>
    <w:multiLevelType w:val="hybridMultilevel"/>
    <w:tmpl w:val="F97A4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876D9"/>
    <w:multiLevelType w:val="multilevel"/>
    <w:tmpl w:val="833E8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51E5C"/>
    <w:multiLevelType w:val="hybridMultilevel"/>
    <w:tmpl w:val="7A544426"/>
    <w:lvl w:ilvl="0" w:tplc="F4225E0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8"/>
  </w:num>
  <w:num w:numId="7">
    <w:abstractNumId w:val="40"/>
  </w:num>
  <w:num w:numId="8">
    <w:abstractNumId w:val="30"/>
  </w:num>
  <w:num w:numId="9">
    <w:abstractNumId w:val="6"/>
  </w:num>
  <w:num w:numId="10">
    <w:abstractNumId w:val="2"/>
  </w:num>
  <w:num w:numId="11">
    <w:abstractNumId w:val="3"/>
  </w:num>
  <w:num w:numId="12">
    <w:abstractNumId w:val="16"/>
  </w:num>
  <w:num w:numId="13">
    <w:abstractNumId w:val="34"/>
  </w:num>
  <w:num w:numId="14">
    <w:abstractNumId w:val="10"/>
  </w:num>
  <w:num w:numId="15">
    <w:abstractNumId w:val="25"/>
  </w:num>
  <w:num w:numId="16">
    <w:abstractNumId w:val="22"/>
  </w:num>
  <w:num w:numId="17">
    <w:abstractNumId w:val="19"/>
  </w:num>
  <w:num w:numId="18">
    <w:abstractNumId w:val="8"/>
  </w:num>
  <w:num w:numId="19">
    <w:abstractNumId w:val="15"/>
  </w:num>
  <w:num w:numId="20">
    <w:abstractNumId w:val="31"/>
  </w:num>
  <w:num w:numId="21">
    <w:abstractNumId w:val="27"/>
  </w:num>
  <w:num w:numId="22">
    <w:abstractNumId w:val="26"/>
  </w:num>
  <w:num w:numId="23">
    <w:abstractNumId w:val="13"/>
  </w:num>
  <w:num w:numId="24">
    <w:abstractNumId w:val="20"/>
  </w:num>
  <w:num w:numId="25">
    <w:abstractNumId w:val="12"/>
  </w:num>
  <w:num w:numId="26">
    <w:abstractNumId w:val="17"/>
  </w:num>
  <w:num w:numId="27">
    <w:abstractNumId w:val="21"/>
  </w:num>
  <w:num w:numId="28">
    <w:abstractNumId w:val="39"/>
  </w:num>
  <w:num w:numId="29">
    <w:abstractNumId w:val="36"/>
  </w:num>
  <w:num w:numId="30">
    <w:abstractNumId w:val="23"/>
  </w:num>
  <w:num w:numId="31">
    <w:abstractNumId w:val="41"/>
  </w:num>
  <w:num w:numId="32">
    <w:abstractNumId w:val="7"/>
  </w:num>
  <w:num w:numId="33">
    <w:abstractNumId w:val="1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9"/>
  </w:num>
  <w:num w:numId="37">
    <w:abstractNumId w:val="32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0"/>
    <w:rsid w:val="000143A2"/>
    <w:rsid w:val="000175BD"/>
    <w:rsid w:val="000223CE"/>
    <w:rsid w:val="00031BF3"/>
    <w:rsid w:val="000449C8"/>
    <w:rsid w:val="000509CB"/>
    <w:rsid w:val="000662FE"/>
    <w:rsid w:val="0007435F"/>
    <w:rsid w:val="00074F23"/>
    <w:rsid w:val="00085563"/>
    <w:rsid w:val="000869F1"/>
    <w:rsid w:val="000946B7"/>
    <w:rsid w:val="000975D9"/>
    <w:rsid w:val="000E3105"/>
    <w:rsid w:val="000F510E"/>
    <w:rsid w:val="000F653C"/>
    <w:rsid w:val="0010176D"/>
    <w:rsid w:val="0011501F"/>
    <w:rsid w:val="001172C0"/>
    <w:rsid w:val="00163FB5"/>
    <w:rsid w:val="00164C5C"/>
    <w:rsid w:val="00175A2F"/>
    <w:rsid w:val="00187D15"/>
    <w:rsid w:val="00194235"/>
    <w:rsid w:val="001B031E"/>
    <w:rsid w:val="001B7E33"/>
    <w:rsid w:val="001C62BB"/>
    <w:rsid w:val="001E0102"/>
    <w:rsid w:val="001E11CC"/>
    <w:rsid w:val="001E3F07"/>
    <w:rsid w:val="001F3D17"/>
    <w:rsid w:val="0020303F"/>
    <w:rsid w:val="002105CE"/>
    <w:rsid w:val="002160A0"/>
    <w:rsid w:val="0022397A"/>
    <w:rsid w:val="00225B30"/>
    <w:rsid w:val="0023142B"/>
    <w:rsid w:val="002371C2"/>
    <w:rsid w:val="00257541"/>
    <w:rsid w:val="00267129"/>
    <w:rsid w:val="002717C5"/>
    <w:rsid w:val="00273643"/>
    <w:rsid w:val="00276949"/>
    <w:rsid w:val="002837F4"/>
    <w:rsid w:val="002B0E25"/>
    <w:rsid w:val="002B6878"/>
    <w:rsid w:val="002B759E"/>
    <w:rsid w:val="002C5AAA"/>
    <w:rsid w:val="002E4988"/>
    <w:rsid w:val="002E4EC5"/>
    <w:rsid w:val="002E5FC1"/>
    <w:rsid w:val="002F305E"/>
    <w:rsid w:val="002F70BE"/>
    <w:rsid w:val="0033092E"/>
    <w:rsid w:val="00337462"/>
    <w:rsid w:val="00341C77"/>
    <w:rsid w:val="00344981"/>
    <w:rsid w:val="003464D7"/>
    <w:rsid w:val="003649CB"/>
    <w:rsid w:val="00370EE7"/>
    <w:rsid w:val="00381776"/>
    <w:rsid w:val="00397CC2"/>
    <w:rsid w:val="003A05AF"/>
    <w:rsid w:val="003A3125"/>
    <w:rsid w:val="003B311D"/>
    <w:rsid w:val="003C143D"/>
    <w:rsid w:val="003C3864"/>
    <w:rsid w:val="003D529C"/>
    <w:rsid w:val="003E0188"/>
    <w:rsid w:val="003E541F"/>
    <w:rsid w:val="004017B9"/>
    <w:rsid w:val="004354FA"/>
    <w:rsid w:val="00454356"/>
    <w:rsid w:val="004628DB"/>
    <w:rsid w:val="00496739"/>
    <w:rsid w:val="004A5BDC"/>
    <w:rsid w:val="004D135A"/>
    <w:rsid w:val="00507915"/>
    <w:rsid w:val="00510A88"/>
    <w:rsid w:val="00513ECB"/>
    <w:rsid w:val="005253D8"/>
    <w:rsid w:val="00526A3A"/>
    <w:rsid w:val="005319BC"/>
    <w:rsid w:val="00566527"/>
    <w:rsid w:val="005B1270"/>
    <w:rsid w:val="005B4DD1"/>
    <w:rsid w:val="005B674A"/>
    <w:rsid w:val="005B7A99"/>
    <w:rsid w:val="005C1999"/>
    <w:rsid w:val="005F5067"/>
    <w:rsid w:val="00613F27"/>
    <w:rsid w:val="0063312E"/>
    <w:rsid w:val="00633ADE"/>
    <w:rsid w:val="00635EB3"/>
    <w:rsid w:val="00636BBC"/>
    <w:rsid w:val="0065053E"/>
    <w:rsid w:val="006731B7"/>
    <w:rsid w:val="00675F77"/>
    <w:rsid w:val="0067644B"/>
    <w:rsid w:val="00681AE5"/>
    <w:rsid w:val="006939D6"/>
    <w:rsid w:val="006D37C5"/>
    <w:rsid w:val="006E0836"/>
    <w:rsid w:val="006E3574"/>
    <w:rsid w:val="006F7846"/>
    <w:rsid w:val="00720760"/>
    <w:rsid w:val="00735B80"/>
    <w:rsid w:val="00754B2E"/>
    <w:rsid w:val="007576FE"/>
    <w:rsid w:val="007644EF"/>
    <w:rsid w:val="00765AF9"/>
    <w:rsid w:val="00775A8E"/>
    <w:rsid w:val="00784DF6"/>
    <w:rsid w:val="007D4343"/>
    <w:rsid w:val="007F2DE4"/>
    <w:rsid w:val="007F4674"/>
    <w:rsid w:val="00805A33"/>
    <w:rsid w:val="00820C1F"/>
    <w:rsid w:val="008251A1"/>
    <w:rsid w:val="00833695"/>
    <w:rsid w:val="0084195C"/>
    <w:rsid w:val="00842F88"/>
    <w:rsid w:val="00855EEC"/>
    <w:rsid w:val="00857B5E"/>
    <w:rsid w:val="00870DD5"/>
    <w:rsid w:val="0087162F"/>
    <w:rsid w:val="00880F04"/>
    <w:rsid w:val="0088195B"/>
    <w:rsid w:val="00881C7C"/>
    <w:rsid w:val="00895E64"/>
    <w:rsid w:val="008F3BD1"/>
    <w:rsid w:val="009002FA"/>
    <w:rsid w:val="00972E21"/>
    <w:rsid w:val="00983C6E"/>
    <w:rsid w:val="00984EDB"/>
    <w:rsid w:val="00996070"/>
    <w:rsid w:val="009C5B6E"/>
    <w:rsid w:val="009F0A8F"/>
    <w:rsid w:val="009F188E"/>
    <w:rsid w:val="009F4A34"/>
    <w:rsid w:val="00A03034"/>
    <w:rsid w:val="00A308AC"/>
    <w:rsid w:val="00A546F6"/>
    <w:rsid w:val="00A56475"/>
    <w:rsid w:val="00A5687E"/>
    <w:rsid w:val="00A77F27"/>
    <w:rsid w:val="00A903B8"/>
    <w:rsid w:val="00A939E3"/>
    <w:rsid w:val="00AA6B8C"/>
    <w:rsid w:val="00AB39DA"/>
    <w:rsid w:val="00AD2C7D"/>
    <w:rsid w:val="00B03CD0"/>
    <w:rsid w:val="00B2106C"/>
    <w:rsid w:val="00B4219F"/>
    <w:rsid w:val="00B4445E"/>
    <w:rsid w:val="00B4709A"/>
    <w:rsid w:val="00B53D5F"/>
    <w:rsid w:val="00B563C0"/>
    <w:rsid w:val="00B9283F"/>
    <w:rsid w:val="00B96572"/>
    <w:rsid w:val="00B976A6"/>
    <w:rsid w:val="00BA48B7"/>
    <w:rsid w:val="00BB4D8E"/>
    <w:rsid w:val="00BB743B"/>
    <w:rsid w:val="00BE43A0"/>
    <w:rsid w:val="00BE4C04"/>
    <w:rsid w:val="00C00332"/>
    <w:rsid w:val="00C03332"/>
    <w:rsid w:val="00C117B7"/>
    <w:rsid w:val="00C138CB"/>
    <w:rsid w:val="00C33666"/>
    <w:rsid w:val="00C41D40"/>
    <w:rsid w:val="00C474FA"/>
    <w:rsid w:val="00C600C9"/>
    <w:rsid w:val="00C72020"/>
    <w:rsid w:val="00C8327F"/>
    <w:rsid w:val="00CA7D43"/>
    <w:rsid w:val="00CB30D9"/>
    <w:rsid w:val="00CB64BA"/>
    <w:rsid w:val="00CD7963"/>
    <w:rsid w:val="00CF23B4"/>
    <w:rsid w:val="00CF2B4E"/>
    <w:rsid w:val="00CF43B7"/>
    <w:rsid w:val="00CF483B"/>
    <w:rsid w:val="00D1051A"/>
    <w:rsid w:val="00D1104B"/>
    <w:rsid w:val="00D118FC"/>
    <w:rsid w:val="00D46076"/>
    <w:rsid w:val="00D46D61"/>
    <w:rsid w:val="00D677B9"/>
    <w:rsid w:val="00D72691"/>
    <w:rsid w:val="00D76D0D"/>
    <w:rsid w:val="00D92E39"/>
    <w:rsid w:val="00D95355"/>
    <w:rsid w:val="00DA6402"/>
    <w:rsid w:val="00DA72C5"/>
    <w:rsid w:val="00DB296F"/>
    <w:rsid w:val="00DB3DEB"/>
    <w:rsid w:val="00DE146F"/>
    <w:rsid w:val="00DF4415"/>
    <w:rsid w:val="00E077CA"/>
    <w:rsid w:val="00E260D4"/>
    <w:rsid w:val="00E5561D"/>
    <w:rsid w:val="00E5643D"/>
    <w:rsid w:val="00E64B08"/>
    <w:rsid w:val="00E7746C"/>
    <w:rsid w:val="00E775E8"/>
    <w:rsid w:val="00E80F81"/>
    <w:rsid w:val="00EA2D0D"/>
    <w:rsid w:val="00EB40A1"/>
    <w:rsid w:val="00EC0FA6"/>
    <w:rsid w:val="00EC5989"/>
    <w:rsid w:val="00ED22A8"/>
    <w:rsid w:val="00EE177F"/>
    <w:rsid w:val="00EE2C78"/>
    <w:rsid w:val="00F125F4"/>
    <w:rsid w:val="00F153C6"/>
    <w:rsid w:val="00F21E9E"/>
    <w:rsid w:val="00F34826"/>
    <w:rsid w:val="00F37534"/>
    <w:rsid w:val="00F403E1"/>
    <w:rsid w:val="00F54ADF"/>
    <w:rsid w:val="00F60290"/>
    <w:rsid w:val="00F65597"/>
    <w:rsid w:val="00F66B3F"/>
    <w:rsid w:val="00FA6012"/>
    <w:rsid w:val="00FF1497"/>
    <w:rsid w:val="00FF2BA6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EC7"/>
  <w15:docId w15:val="{CC6BA2C6-D721-4761-9001-A9751F1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0662FE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66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7A99"/>
    <w:pPr>
      <w:keepNext/>
      <w:widowControl w:val="0"/>
      <w:suppressAutoHyphens w:val="0"/>
      <w:autoSpaceDE w:val="0"/>
      <w:autoSpaceDN w:val="0"/>
      <w:adjustRightInd w:val="0"/>
      <w:outlineLvl w:val="2"/>
    </w:pPr>
    <w:rPr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5B7A99"/>
    <w:pPr>
      <w:keepNext/>
      <w:widowControl w:val="0"/>
      <w:suppressAutoHyphens w:val="0"/>
      <w:autoSpaceDE w:val="0"/>
      <w:autoSpaceDN w:val="0"/>
      <w:adjustRightInd w:val="0"/>
      <w:ind w:left="140"/>
      <w:outlineLvl w:val="3"/>
    </w:pPr>
    <w:rPr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B7A99"/>
    <w:pPr>
      <w:keepNext/>
      <w:tabs>
        <w:tab w:val="left" w:pos="7100"/>
      </w:tabs>
      <w:suppressAutoHyphens w:val="0"/>
      <w:ind w:right="-365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B7A99"/>
    <w:pPr>
      <w:keepNext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B7A99"/>
    <w:pPr>
      <w:keepNext/>
      <w:suppressAutoHyphens w:val="0"/>
      <w:spacing w:line="360" w:lineRule="auto"/>
      <w:jc w:val="both"/>
      <w:outlineLvl w:val="6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62F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Базовый"/>
    <w:rsid w:val="000662F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6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Основной текст (3)_"/>
    <w:basedOn w:val="a0"/>
    <w:link w:val="32"/>
    <w:rsid w:val="000662F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62FE"/>
    <w:pPr>
      <w:widowControl w:val="0"/>
      <w:shd w:val="clear" w:color="auto" w:fill="FFFFFF"/>
      <w:suppressAutoHyphens w:val="0"/>
      <w:spacing w:after="300" w:line="0" w:lineRule="atLeast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a4">
    <w:name w:val="Основной текст_"/>
    <w:basedOn w:val="a0"/>
    <w:link w:val="33"/>
    <w:rsid w:val="000662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4"/>
    <w:rsid w:val="000662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0662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4"/>
    <w:rsid w:val="000662FE"/>
    <w:pPr>
      <w:widowControl w:val="0"/>
      <w:shd w:val="clear" w:color="auto" w:fill="FFFFFF"/>
      <w:suppressAutoHyphens w:val="0"/>
      <w:spacing w:after="120" w:line="370" w:lineRule="exact"/>
      <w:ind w:hanging="360"/>
    </w:pPr>
    <w:rPr>
      <w:spacing w:val="3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rsid w:val="000662FE"/>
    <w:pPr>
      <w:widowControl w:val="0"/>
      <w:shd w:val="clear" w:color="auto" w:fill="FFFFFF"/>
      <w:suppressAutoHyphens w:val="0"/>
      <w:spacing w:before="300" w:after="300" w:line="0" w:lineRule="atLeast"/>
    </w:pPr>
    <w:rPr>
      <w:b/>
      <w:bCs/>
      <w:sz w:val="26"/>
      <w:szCs w:val="26"/>
      <w:lang w:eastAsia="en-US"/>
    </w:rPr>
  </w:style>
  <w:style w:type="character" w:customStyle="1" w:styleId="61">
    <w:name w:val="Заголовок №6_"/>
    <w:basedOn w:val="a0"/>
    <w:link w:val="62"/>
    <w:rsid w:val="00972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Заголовок №6"/>
    <w:basedOn w:val="a"/>
    <w:link w:val="61"/>
    <w:rsid w:val="00972E21"/>
    <w:pPr>
      <w:widowControl w:val="0"/>
      <w:shd w:val="clear" w:color="auto" w:fill="FFFFFF"/>
      <w:suppressAutoHyphens w:val="0"/>
      <w:spacing w:after="240" w:line="0" w:lineRule="atLeast"/>
      <w:ind w:hanging="700"/>
      <w:outlineLvl w:val="5"/>
    </w:pPr>
    <w:rPr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1B03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basedOn w:val="a4"/>
    <w:rsid w:val="005B7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B7A9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A9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7A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7A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B7A9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B7A99"/>
  </w:style>
  <w:style w:type="paragraph" w:styleId="a6">
    <w:name w:val="Title"/>
    <w:basedOn w:val="a"/>
    <w:link w:val="a7"/>
    <w:qFormat/>
    <w:rsid w:val="005B7A99"/>
    <w:pPr>
      <w:suppressAutoHyphens w:val="0"/>
      <w:jc w:val="center"/>
    </w:pPr>
    <w:rPr>
      <w:b/>
      <w:bCs/>
      <w:lang w:eastAsia="ru-RU"/>
    </w:rPr>
  </w:style>
  <w:style w:type="character" w:customStyle="1" w:styleId="a7">
    <w:name w:val="Заголовок Знак"/>
    <w:basedOn w:val="a0"/>
    <w:link w:val="a6"/>
    <w:rsid w:val="005B7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5B7A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5B7A99"/>
    <w:rPr>
      <w:b/>
      <w:bCs/>
    </w:rPr>
  </w:style>
  <w:style w:type="character" w:styleId="aa">
    <w:name w:val="Emphasis"/>
    <w:basedOn w:val="a0"/>
    <w:uiPriority w:val="20"/>
    <w:qFormat/>
    <w:rsid w:val="005B7A99"/>
    <w:rPr>
      <w:i/>
      <w:iCs/>
    </w:rPr>
  </w:style>
  <w:style w:type="paragraph" w:styleId="ab">
    <w:name w:val="No Spacing"/>
    <w:link w:val="ac"/>
    <w:uiPriority w:val="1"/>
    <w:qFormat/>
    <w:rsid w:val="005B7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d"/>
    <w:uiPriority w:val="59"/>
    <w:rsid w:val="005B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B7A99"/>
    <w:rPr>
      <w:color w:val="0000FF"/>
      <w:u w:val="single"/>
    </w:rPr>
  </w:style>
  <w:style w:type="paragraph" w:styleId="21">
    <w:name w:val="Body Text 2"/>
    <w:basedOn w:val="a"/>
    <w:link w:val="22"/>
    <w:rsid w:val="005B7A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5B7A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5B7A99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B7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B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4"/>
    <w:rsid w:val="00C1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8pt0pt">
    <w:name w:val="Заголовок №6 + 18 pt;Интервал 0 pt"/>
    <w:basedOn w:val="61"/>
    <w:rsid w:val="00C47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636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Заголовок №6 + Интервал 0 pt"/>
    <w:basedOn w:val="61"/>
    <w:rsid w:val="0050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983C6E"/>
  </w:style>
  <w:style w:type="paragraph" w:customStyle="1" w:styleId="c9">
    <w:name w:val="c9"/>
    <w:basedOn w:val="a"/>
    <w:rsid w:val="00983C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E31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31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510A88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23">
    <w:name w:val="Нет списка2"/>
    <w:next w:val="a2"/>
    <w:uiPriority w:val="99"/>
    <w:semiHidden/>
    <w:unhideWhenUsed/>
    <w:rsid w:val="00CF2B4E"/>
  </w:style>
  <w:style w:type="table" w:customStyle="1" w:styleId="TableNormal">
    <w:name w:val="Table Normal"/>
    <w:uiPriority w:val="2"/>
    <w:semiHidden/>
    <w:unhideWhenUsed/>
    <w:qFormat/>
    <w:rsid w:val="00CF2B4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2B4E"/>
    <w:pPr>
      <w:widowControl w:val="0"/>
      <w:suppressAutoHyphens w:val="0"/>
      <w:autoSpaceDE w:val="0"/>
      <w:autoSpaceDN w:val="0"/>
      <w:ind w:left="110"/>
    </w:pPr>
    <w:rPr>
      <w:rFonts w:ascii="Arial" w:eastAsia="Arial" w:hAnsi="Arial" w:cs="Arial"/>
      <w:szCs w:val="22"/>
      <w:lang w:eastAsia="ru-RU" w:bidi="ru-RU"/>
    </w:rPr>
  </w:style>
  <w:style w:type="paragraph" w:styleId="af4">
    <w:name w:val="header"/>
    <w:basedOn w:val="a"/>
    <w:link w:val="af5"/>
    <w:uiPriority w:val="99"/>
    <w:unhideWhenUsed/>
    <w:rsid w:val="00CF2B4E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Arial" w:eastAsia="Arial" w:hAnsi="Arial" w:cs="Arial"/>
      <w:szCs w:val="22"/>
      <w:lang w:eastAsia="ru-RU" w:bidi="ru-RU"/>
    </w:rPr>
  </w:style>
  <w:style w:type="character" w:customStyle="1" w:styleId="af5">
    <w:name w:val="Верхний колонтитул Знак"/>
    <w:basedOn w:val="a0"/>
    <w:link w:val="af4"/>
    <w:uiPriority w:val="99"/>
    <w:rsid w:val="00CF2B4E"/>
    <w:rPr>
      <w:rFonts w:ascii="Arial" w:eastAsia="Arial" w:hAnsi="Arial" w:cs="Arial"/>
      <w:sz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CF2B4E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Arial" w:eastAsia="Arial" w:hAnsi="Arial" w:cs="Arial"/>
      <w:szCs w:val="22"/>
      <w:lang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CF2B4E"/>
    <w:rPr>
      <w:rFonts w:ascii="Arial" w:eastAsia="Arial" w:hAnsi="Arial" w:cs="Arial"/>
      <w:sz w:val="24"/>
      <w:lang w:eastAsia="ru-RU" w:bidi="ru-RU"/>
    </w:rPr>
  </w:style>
  <w:style w:type="paragraph" w:customStyle="1" w:styleId="Default">
    <w:name w:val="Default"/>
    <w:rsid w:val="00F6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16">
    <w:name w:val="ParaAttribute16"/>
    <w:uiPriority w:val="99"/>
    <w:rsid w:val="0010176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3A05AF"/>
  </w:style>
  <w:style w:type="character" w:customStyle="1" w:styleId="fontstyle01">
    <w:name w:val="fontstyle01"/>
    <w:basedOn w:val="a0"/>
    <w:rsid w:val="003A05A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A05AF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3A05A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3A05A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A05AF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3A05A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3A05AF"/>
    <w:rPr>
      <w:rFonts w:ascii="Times New Roman" w:eastAsia="Batang" w:hAnsi="Batang" w:cs="Times New Roman" w:hint="default"/>
      <w:sz w:val="28"/>
    </w:rPr>
  </w:style>
  <w:style w:type="paragraph" w:customStyle="1" w:styleId="ParaAttribute10">
    <w:name w:val="ParaAttribute10"/>
    <w:uiPriority w:val="99"/>
    <w:rsid w:val="003A05A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A05AF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c">
    <w:name w:val="Без интервала Знак"/>
    <w:link w:val="ab"/>
    <w:uiPriority w:val="1"/>
    <w:locked/>
    <w:rsid w:val="003A05AF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3A05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3A05AF"/>
  </w:style>
  <w:style w:type="table" w:customStyle="1" w:styleId="24">
    <w:name w:val="Сетка таблицы2"/>
    <w:basedOn w:val="a1"/>
    <w:next w:val="ad"/>
    <w:uiPriority w:val="59"/>
    <w:rsid w:val="003A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3A0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12523</Words>
  <Characters>71384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МБОУЛенинская СОШ ЕЛ</cp:lastModifiedBy>
  <cp:revision>144</cp:revision>
  <cp:lastPrinted>2021-10-12T08:04:00Z</cp:lastPrinted>
  <dcterms:created xsi:type="dcterms:W3CDTF">2017-09-16T07:20:00Z</dcterms:created>
  <dcterms:modified xsi:type="dcterms:W3CDTF">2021-10-12T08:28:00Z</dcterms:modified>
</cp:coreProperties>
</file>